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5E81A" w14:textId="033608A8" w:rsidR="00A00FCA" w:rsidRDefault="00A00FCA">
      <w:pPr>
        <w:spacing w:line="200" w:lineRule="exact"/>
      </w:pPr>
    </w:p>
    <w:p w14:paraId="05DB9A31" w14:textId="54B6EE5D" w:rsidR="00FB35B9" w:rsidRDefault="00FB35B9" w:rsidP="00FB35B9">
      <w:pPr>
        <w:spacing w:before="1" w:line="220" w:lineRule="exact"/>
        <w:jc w:val="right"/>
        <w:rPr>
          <w:b/>
          <w:bCs/>
          <w:sz w:val="24"/>
          <w:szCs w:val="24"/>
          <w:u w:val="single"/>
        </w:rPr>
      </w:pPr>
    </w:p>
    <w:p w14:paraId="08E35834" w14:textId="77777777" w:rsidR="00FB35B9" w:rsidRDefault="00FB35B9" w:rsidP="00FB35B9">
      <w:pPr>
        <w:spacing w:before="1" w:line="220" w:lineRule="exact"/>
        <w:jc w:val="right"/>
        <w:rPr>
          <w:sz w:val="22"/>
          <w:szCs w:val="22"/>
        </w:rPr>
        <w:sectPr w:rsidR="00FB35B9" w:rsidSect="00FB35B9">
          <w:type w:val="continuous"/>
          <w:pgSz w:w="12240" w:h="15840"/>
          <w:pgMar w:top="1134" w:right="1240" w:bottom="280" w:left="1560" w:header="720" w:footer="720" w:gutter="0"/>
          <w:cols w:space="720"/>
        </w:sectPr>
      </w:pPr>
    </w:p>
    <w:p w14:paraId="2EEA08DA" w14:textId="77777777" w:rsidR="00A00FCA" w:rsidRDefault="00877DE3">
      <w:pPr>
        <w:spacing w:before="26"/>
        <w:ind w:left="1385" w:right="-65"/>
        <w:rPr>
          <w:sz w:val="26"/>
          <w:szCs w:val="26"/>
        </w:rPr>
      </w:pPr>
      <w:r>
        <w:pict w14:anchorId="54648A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83pt;margin-top:-1.35pt;width:54.75pt;height:1in;z-index:-251655680;mso-position-horizontal-relative:page">
            <v:imagedata r:id="rId5" o:title=""/>
            <w10:wrap anchorx="page"/>
          </v:shape>
        </w:pict>
      </w:r>
      <w:r w:rsidR="00F81288">
        <w:rPr>
          <w:b/>
          <w:sz w:val="26"/>
          <w:szCs w:val="26"/>
        </w:rPr>
        <w:t>UNIVE</w:t>
      </w:r>
      <w:r w:rsidR="00F81288">
        <w:rPr>
          <w:b/>
          <w:spacing w:val="2"/>
          <w:sz w:val="26"/>
          <w:szCs w:val="26"/>
        </w:rPr>
        <w:t>R</w:t>
      </w:r>
      <w:r w:rsidR="00F81288">
        <w:rPr>
          <w:b/>
          <w:sz w:val="26"/>
          <w:szCs w:val="26"/>
        </w:rPr>
        <w:t>SITY</w:t>
      </w:r>
    </w:p>
    <w:p w14:paraId="63626577" w14:textId="77777777" w:rsidR="00A00FCA" w:rsidRDefault="00F81288">
      <w:pPr>
        <w:spacing w:before="46"/>
        <w:ind w:left="1900" w:right="814"/>
        <w:jc w:val="center"/>
        <w:rPr>
          <w:sz w:val="26"/>
          <w:szCs w:val="26"/>
        </w:rPr>
      </w:pPr>
      <w:r>
        <w:rPr>
          <w:b/>
          <w:w w:val="99"/>
          <w:sz w:val="26"/>
          <w:szCs w:val="26"/>
        </w:rPr>
        <w:t>of</w:t>
      </w:r>
    </w:p>
    <w:p w14:paraId="50DB7101" w14:textId="77777777" w:rsidR="00A00FCA" w:rsidRDefault="00F81288">
      <w:pPr>
        <w:spacing w:before="1"/>
        <w:ind w:left="1337"/>
        <w:rPr>
          <w:sz w:val="26"/>
          <w:szCs w:val="26"/>
        </w:rPr>
      </w:pPr>
      <w:r>
        <w:rPr>
          <w:b/>
          <w:sz w:val="26"/>
          <w:szCs w:val="26"/>
        </w:rPr>
        <w:t>MAU</w:t>
      </w:r>
      <w:r>
        <w:rPr>
          <w:b/>
          <w:spacing w:val="-2"/>
          <w:sz w:val="26"/>
          <w:szCs w:val="26"/>
        </w:rPr>
        <w:t>R</w:t>
      </w:r>
      <w:r>
        <w:rPr>
          <w:b/>
          <w:spacing w:val="5"/>
          <w:sz w:val="26"/>
          <w:szCs w:val="26"/>
        </w:rPr>
        <w:t>I</w:t>
      </w:r>
      <w:r>
        <w:rPr>
          <w:b/>
          <w:spacing w:val="1"/>
          <w:sz w:val="26"/>
          <w:szCs w:val="26"/>
        </w:rPr>
        <w:t>T</w:t>
      </w:r>
      <w:r>
        <w:rPr>
          <w:b/>
          <w:sz w:val="26"/>
          <w:szCs w:val="26"/>
        </w:rPr>
        <w:t>IUS</w:t>
      </w:r>
    </w:p>
    <w:p w14:paraId="0D8B06FD" w14:textId="77777777" w:rsidR="00A00FCA" w:rsidRDefault="00F81288">
      <w:pPr>
        <w:spacing w:before="12" w:line="220" w:lineRule="exact"/>
        <w:rPr>
          <w:sz w:val="22"/>
          <w:szCs w:val="22"/>
        </w:rPr>
      </w:pPr>
      <w:r>
        <w:br w:type="column"/>
      </w:r>
    </w:p>
    <w:p w14:paraId="2997C04C" w14:textId="77777777" w:rsidR="00A00FCA" w:rsidRDefault="00F81288">
      <w:pPr>
        <w:ind w:left="2184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b/>
          <w:spacing w:val="-1"/>
          <w:sz w:val="26"/>
          <w:szCs w:val="26"/>
        </w:rPr>
        <w:t>F</w:t>
      </w:r>
      <w:r>
        <w:rPr>
          <w:rFonts w:ascii="Garamond" w:eastAsia="Garamond" w:hAnsi="Garamond" w:cs="Garamond"/>
          <w:b/>
          <w:sz w:val="26"/>
          <w:szCs w:val="26"/>
        </w:rPr>
        <w:t>o</w:t>
      </w:r>
      <w:r>
        <w:rPr>
          <w:rFonts w:ascii="Garamond" w:eastAsia="Garamond" w:hAnsi="Garamond" w:cs="Garamond"/>
          <w:b/>
          <w:spacing w:val="-1"/>
          <w:sz w:val="26"/>
          <w:szCs w:val="26"/>
        </w:rPr>
        <w:t>r</w:t>
      </w:r>
      <w:r>
        <w:rPr>
          <w:rFonts w:ascii="Garamond" w:eastAsia="Garamond" w:hAnsi="Garamond" w:cs="Garamond"/>
          <w:b/>
          <w:sz w:val="26"/>
          <w:szCs w:val="26"/>
        </w:rPr>
        <w:t>m</w:t>
      </w:r>
      <w:r>
        <w:rPr>
          <w:rFonts w:ascii="Garamond" w:eastAsia="Garamond" w:hAnsi="Garamond" w:cs="Garamond"/>
          <w:b/>
          <w:spacing w:val="4"/>
          <w:sz w:val="26"/>
          <w:szCs w:val="26"/>
        </w:rPr>
        <w:t xml:space="preserve"> R</w:t>
      </w:r>
      <w:r>
        <w:rPr>
          <w:rFonts w:ascii="Garamond" w:eastAsia="Garamond" w:hAnsi="Garamond" w:cs="Garamond"/>
          <w:b/>
          <w:spacing w:val="1"/>
          <w:sz w:val="26"/>
          <w:szCs w:val="26"/>
        </w:rPr>
        <w:t>D</w:t>
      </w:r>
      <w:r>
        <w:rPr>
          <w:rFonts w:ascii="Garamond" w:eastAsia="Garamond" w:hAnsi="Garamond" w:cs="Garamond"/>
          <w:b/>
          <w:spacing w:val="2"/>
          <w:sz w:val="26"/>
          <w:szCs w:val="26"/>
        </w:rPr>
        <w:t>T</w:t>
      </w:r>
      <w:r>
        <w:rPr>
          <w:rFonts w:ascii="Garamond" w:eastAsia="Garamond" w:hAnsi="Garamond" w:cs="Garamond"/>
          <w:b/>
          <w:sz w:val="26"/>
          <w:szCs w:val="26"/>
        </w:rPr>
        <w:t>2</w:t>
      </w:r>
    </w:p>
    <w:p w14:paraId="3DB8F9C7" w14:textId="77777777" w:rsidR="00A00FCA" w:rsidRDefault="00A00FCA">
      <w:pPr>
        <w:spacing w:before="7" w:line="160" w:lineRule="exact"/>
        <w:rPr>
          <w:sz w:val="16"/>
          <w:szCs w:val="16"/>
        </w:rPr>
      </w:pPr>
    </w:p>
    <w:p w14:paraId="7C531CC8" w14:textId="77777777" w:rsidR="00A00FCA" w:rsidRDefault="00A00FCA">
      <w:pPr>
        <w:spacing w:line="200" w:lineRule="exact"/>
      </w:pPr>
    </w:p>
    <w:p w14:paraId="1B842E87" w14:textId="77777777" w:rsidR="00A00FCA" w:rsidRDefault="00A00FCA">
      <w:pPr>
        <w:spacing w:line="200" w:lineRule="exact"/>
      </w:pPr>
    </w:p>
    <w:p w14:paraId="38F9ACE9" w14:textId="0B21001F" w:rsidR="00A00FCA" w:rsidRDefault="00F81288">
      <w:pPr>
        <w:spacing w:line="280" w:lineRule="exact"/>
        <w:rPr>
          <w:rFonts w:ascii="Garamond" w:eastAsia="Garamond" w:hAnsi="Garamond" w:cs="Garamond"/>
          <w:sz w:val="26"/>
          <w:szCs w:val="26"/>
        </w:rPr>
        <w:sectPr w:rsidR="00A00FCA">
          <w:type w:val="continuous"/>
          <w:pgSz w:w="12240" w:h="15840"/>
          <w:pgMar w:top="1480" w:right="1240" w:bottom="280" w:left="1560" w:header="720" w:footer="720" w:gutter="0"/>
          <w:cols w:num="2" w:space="720" w:equalWidth="0">
            <w:col w:w="3015" w:space="2011"/>
            <w:col w:w="4414"/>
          </w:cols>
        </w:sectPr>
      </w:pPr>
      <w:r>
        <w:rPr>
          <w:rFonts w:ascii="Garamond" w:eastAsia="Garamond" w:hAnsi="Garamond" w:cs="Garamond"/>
          <w:b/>
          <w:spacing w:val="1"/>
          <w:sz w:val="26"/>
          <w:szCs w:val="26"/>
        </w:rPr>
        <w:t>E</w:t>
      </w:r>
      <w:r>
        <w:rPr>
          <w:rFonts w:ascii="Garamond" w:eastAsia="Garamond" w:hAnsi="Garamond" w:cs="Garamond"/>
          <w:b/>
          <w:sz w:val="26"/>
          <w:szCs w:val="26"/>
        </w:rPr>
        <w:t>xt</w:t>
      </w:r>
      <w:r>
        <w:rPr>
          <w:rFonts w:ascii="Garamond" w:eastAsia="Garamond" w:hAnsi="Garamond" w:cs="Garamond"/>
          <w:b/>
          <w:spacing w:val="1"/>
          <w:sz w:val="26"/>
          <w:szCs w:val="26"/>
        </w:rPr>
        <w:t>e</w:t>
      </w:r>
      <w:r>
        <w:rPr>
          <w:rFonts w:ascii="Garamond" w:eastAsia="Garamond" w:hAnsi="Garamond" w:cs="Garamond"/>
          <w:b/>
          <w:sz w:val="26"/>
          <w:szCs w:val="26"/>
        </w:rPr>
        <w:t>r</w:t>
      </w:r>
      <w:r>
        <w:rPr>
          <w:rFonts w:ascii="Garamond" w:eastAsia="Garamond" w:hAnsi="Garamond" w:cs="Garamond"/>
          <w:b/>
          <w:spacing w:val="1"/>
          <w:sz w:val="26"/>
          <w:szCs w:val="26"/>
        </w:rPr>
        <w:t>na</w:t>
      </w:r>
      <w:r>
        <w:rPr>
          <w:rFonts w:ascii="Garamond" w:eastAsia="Garamond" w:hAnsi="Garamond" w:cs="Garamond"/>
          <w:b/>
          <w:sz w:val="26"/>
          <w:szCs w:val="26"/>
        </w:rPr>
        <w:t>l Ass</w:t>
      </w:r>
      <w:r>
        <w:rPr>
          <w:rFonts w:ascii="Garamond" w:eastAsia="Garamond" w:hAnsi="Garamond" w:cs="Garamond"/>
          <w:b/>
          <w:spacing w:val="1"/>
          <w:sz w:val="26"/>
          <w:szCs w:val="26"/>
        </w:rPr>
        <w:t>e</w:t>
      </w:r>
      <w:r>
        <w:rPr>
          <w:rFonts w:ascii="Garamond" w:eastAsia="Garamond" w:hAnsi="Garamond" w:cs="Garamond"/>
          <w:b/>
          <w:sz w:val="26"/>
          <w:szCs w:val="26"/>
        </w:rPr>
        <w:t>ss</w:t>
      </w:r>
      <w:r>
        <w:rPr>
          <w:rFonts w:ascii="Garamond" w:eastAsia="Garamond" w:hAnsi="Garamond" w:cs="Garamond"/>
          <w:b/>
          <w:spacing w:val="-1"/>
          <w:sz w:val="26"/>
          <w:szCs w:val="26"/>
        </w:rPr>
        <w:t>o</w:t>
      </w:r>
      <w:r>
        <w:rPr>
          <w:rFonts w:ascii="Garamond" w:eastAsia="Garamond" w:hAnsi="Garamond" w:cs="Garamond"/>
          <w:b/>
          <w:sz w:val="26"/>
          <w:szCs w:val="26"/>
        </w:rPr>
        <w:t>r’s</w:t>
      </w:r>
      <w:r>
        <w:rPr>
          <w:rFonts w:ascii="Garamond" w:eastAsia="Garamond" w:hAnsi="Garamond" w:cs="Garamond"/>
          <w:b/>
          <w:spacing w:val="3"/>
          <w:sz w:val="26"/>
          <w:szCs w:val="26"/>
        </w:rPr>
        <w:t xml:space="preserve"> </w:t>
      </w:r>
      <w:r>
        <w:rPr>
          <w:rFonts w:ascii="Garamond" w:eastAsia="Garamond" w:hAnsi="Garamond" w:cs="Garamond"/>
          <w:b/>
          <w:spacing w:val="4"/>
          <w:sz w:val="26"/>
          <w:szCs w:val="26"/>
        </w:rPr>
        <w:t>R</w:t>
      </w:r>
      <w:r>
        <w:rPr>
          <w:rFonts w:ascii="Garamond" w:eastAsia="Garamond" w:hAnsi="Garamond" w:cs="Garamond"/>
          <w:b/>
          <w:spacing w:val="1"/>
          <w:sz w:val="26"/>
          <w:szCs w:val="26"/>
        </w:rPr>
        <w:t>ec</w:t>
      </w:r>
      <w:r>
        <w:rPr>
          <w:rFonts w:ascii="Garamond" w:eastAsia="Garamond" w:hAnsi="Garamond" w:cs="Garamond"/>
          <w:b/>
          <w:spacing w:val="2"/>
          <w:sz w:val="26"/>
          <w:szCs w:val="26"/>
        </w:rPr>
        <w:t>o</w:t>
      </w:r>
      <w:r>
        <w:rPr>
          <w:rFonts w:ascii="Garamond" w:eastAsia="Garamond" w:hAnsi="Garamond" w:cs="Garamond"/>
          <w:b/>
          <w:spacing w:val="3"/>
          <w:sz w:val="26"/>
          <w:szCs w:val="26"/>
        </w:rPr>
        <w:t>m</w:t>
      </w:r>
      <w:r>
        <w:rPr>
          <w:rFonts w:ascii="Garamond" w:eastAsia="Garamond" w:hAnsi="Garamond" w:cs="Garamond"/>
          <w:b/>
          <w:spacing w:val="2"/>
          <w:sz w:val="26"/>
          <w:szCs w:val="26"/>
        </w:rPr>
        <w:t>m</w:t>
      </w:r>
      <w:r>
        <w:rPr>
          <w:rFonts w:ascii="Garamond" w:eastAsia="Garamond" w:hAnsi="Garamond" w:cs="Garamond"/>
          <w:b/>
          <w:spacing w:val="3"/>
          <w:sz w:val="26"/>
          <w:szCs w:val="26"/>
        </w:rPr>
        <w:t>e</w:t>
      </w:r>
      <w:r>
        <w:rPr>
          <w:rFonts w:ascii="Garamond" w:eastAsia="Garamond" w:hAnsi="Garamond" w:cs="Garamond"/>
          <w:b/>
          <w:spacing w:val="1"/>
          <w:sz w:val="26"/>
          <w:szCs w:val="26"/>
        </w:rPr>
        <w:t>n</w:t>
      </w:r>
      <w:r>
        <w:rPr>
          <w:rFonts w:ascii="Garamond" w:eastAsia="Garamond" w:hAnsi="Garamond" w:cs="Garamond"/>
          <w:b/>
          <w:spacing w:val="3"/>
          <w:sz w:val="26"/>
          <w:szCs w:val="26"/>
        </w:rPr>
        <w:t>d</w:t>
      </w:r>
      <w:r>
        <w:rPr>
          <w:rFonts w:ascii="Garamond" w:eastAsia="Garamond" w:hAnsi="Garamond" w:cs="Garamond"/>
          <w:b/>
          <w:sz w:val="26"/>
          <w:szCs w:val="26"/>
        </w:rPr>
        <w:t>a</w:t>
      </w:r>
      <w:r>
        <w:rPr>
          <w:rFonts w:ascii="Garamond" w:eastAsia="Garamond" w:hAnsi="Garamond" w:cs="Garamond"/>
          <w:b/>
          <w:spacing w:val="1"/>
          <w:sz w:val="26"/>
          <w:szCs w:val="26"/>
        </w:rPr>
        <w:t>ti</w:t>
      </w:r>
      <w:r>
        <w:rPr>
          <w:rFonts w:ascii="Garamond" w:eastAsia="Garamond" w:hAnsi="Garamond" w:cs="Garamond"/>
          <w:b/>
          <w:spacing w:val="2"/>
          <w:sz w:val="26"/>
          <w:szCs w:val="26"/>
        </w:rPr>
        <w:t>o</w:t>
      </w:r>
      <w:r>
        <w:rPr>
          <w:rFonts w:ascii="Garamond" w:eastAsia="Garamond" w:hAnsi="Garamond" w:cs="Garamond"/>
          <w:b/>
          <w:sz w:val="26"/>
          <w:szCs w:val="26"/>
        </w:rPr>
        <w:t>n</w:t>
      </w:r>
    </w:p>
    <w:p w14:paraId="5D6B4581" w14:textId="77777777" w:rsidR="00A00FCA" w:rsidRDefault="00A00FCA">
      <w:pPr>
        <w:spacing w:before="6" w:line="180" w:lineRule="exact"/>
        <w:rPr>
          <w:sz w:val="18"/>
          <w:szCs w:val="18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6068"/>
      </w:tblGrid>
      <w:tr w:rsidR="00A00FCA" w14:paraId="600D3A88" w14:textId="77777777">
        <w:trPr>
          <w:trHeight w:hRule="exact" w:val="686"/>
        </w:trPr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63E0D" w14:textId="77777777" w:rsidR="00A00FCA" w:rsidRDefault="00A00FCA">
            <w:pPr>
              <w:spacing w:line="140" w:lineRule="exact"/>
              <w:rPr>
                <w:sz w:val="14"/>
                <w:szCs w:val="14"/>
              </w:rPr>
            </w:pPr>
          </w:p>
          <w:p w14:paraId="429770E8" w14:textId="77777777" w:rsidR="00A00FCA" w:rsidRDefault="00A00FCA">
            <w:pPr>
              <w:spacing w:line="200" w:lineRule="exact"/>
            </w:pPr>
          </w:p>
          <w:p w14:paraId="46D35B9B" w14:textId="77777777" w:rsidR="00A00FCA" w:rsidRDefault="00F81288">
            <w:pPr>
              <w:ind w:left="95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E</w:t>
            </w:r>
            <w:r>
              <w:rPr>
                <w:rFonts w:ascii="Garamond" w:eastAsia="Garamond" w:hAnsi="Garamond" w:cs="Garamond"/>
                <w:b/>
                <w:spacing w:val="1"/>
              </w:rPr>
              <w:t>x</w:t>
            </w:r>
            <w:r>
              <w:rPr>
                <w:rFonts w:ascii="Garamond" w:eastAsia="Garamond" w:hAnsi="Garamond" w:cs="Garamond"/>
                <w:b/>
              </w:rPr>
              <w:t>te</w:t>
            </w:r>
            <w:r>
              <w:rPr>
                <w:rFonts w:ascii="Garamond" w:eastAsia="Garamond" w:hAnsi="Garamond" w:cs="Garamond"/>
                <w:b/>
                <w:spacing w:val="1"/>
              </w:rPr>
              <w:t>r</w:t>
            </w:r>
            <w:r>
              <w:rPr>
                <w:rFonts w:ascii="Garamond" w:eastAsia="Garamond" w:hAnsi="Garamond" w:cs="Garamond"/>
                <w:b/>
              </w:rPr>
              <w:t>n</w:t>
            </w:r>
            <w:r>
              <w:rPr>
                <w:rFonts w:ascii="Garamond" w:eastAsia="Garamond" w:hAnsi="Garamond" w:cs="Garamond"/>
                <w:b/>
                <w:spacing w:val="1"/>
              </w:rPr>
              <w:t>a</w:t>
            </w:r>
            <w:r>
              <w:rPr>
                <w:rFonts w:ascii="Garamond" w:eastAsia="Garamond" w:hAnsi="Garamond" w:cs="Garamond"/>
                <w:b/>
              </w:rPr>
              <w:t>l</w:t>
            </w:r>
            <w:r>
              <w:rPr>
                <w:rFonts w:ascii="Garamond" w:eastAsia="Garamond" w:hAnsi="Garamond" w:cs="Garamond"/>
                <w:b/>
                <w:spacing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pacing w:val="-1"/>
              </w:rPr>
              <w:t>A</w:t>
            </w:r>
            <w:r>
              <w:rPr>
                <w:rFonts w:ascii="Garamond" w:eastAsia="Garamond" w:hAnsi="Garamond" w:cs="Garamond"/>
                <w:b/>
                <w:spacing w:val="1"/>
              </w:rPr>
              <w:t>ss</w:t>
            </w:r>
            <w:r>
              <w:rPr>
                <w:rFonts w:ascii="Garamond" w:eastAsia="Garamond" w:hAnsi="Garamond" w:cs="Garamond"/>
                <w:b/>
              </w:rPr>
              <w:t>e</w:t>
            </w:r>
            <w:r>
              <w:rPr>
                <w:rFonts w:ascii="Garamond" w:eastAsia="Garamond" w:hAnsi="Garamond" w:cs="Garamond"/>
                <w:b/>
                <w:spacing w:val="1"/>
              </w:rPr>
              <w:t>ss</w:t>
            </w:r>
            <w:r>
              <w:rPr>
                <w:rFonts w:ascii="Garamond" w:eastAsia="Garamond" w:hAnsi="Garamond" w:cs="Garamond"/>
                <w:b/>
              </w:rPr>
              <w:t>o</w:t>
            </w:r>
            <w:r>
              <w:rPr>
                <w:rFonts w:ascii="Garamond" w:eastAsia="Garamond" w:hAnsi="Garamond" w:cs="Garamond"/>
                <w:b/>
                <w:spacing w:val="-2"/>
              </w:rPr>
              <w:t>r</w:t>
            </w:r>
            <w:r>
              <w:rPr>
                <w:rFonts w:ascii="Garamond" w:eastAsia="Garamond" w:hAnsi="Garamond" w:cs="Garamond"/>
                <w:b/>
              </w:rPr>
              <w:t>’s</w:t>
            </w:r>
            <w:r>
              <w:rPr>
                <w:rFonts w:ascii="Garamond" w:eastAsia="Garamond" w:hAnsi="Garamond" w:cs="Garamond"/>
                <w:b/>
                <w:spacing w:val="22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w w:val="102"/>
              </w:rPr>
              <w:t>Na</w:t>
            </w:r>
            <w:r>
              <w:rPr>
                <w:rFonts w:ascii="Garamond" w:eastAsia="Garamond" w:hAnsi="Garamond" w:cs="Garamond"/>
                <w:b/>
                <w:spacing w:val="1"/>
                <w:w w:val="102"/>
              </w:rPr>
              <w:t>m</w:t>
            </w:r>
            <w:r>
              <w:rPr>
                <w:rFonts w:ascii="Garamond" w:eastAsia="Garamond" w:hAnsi="Garamond" w:cs="Garamond"/>
                <w:b/>
                <w:w w:val="102"/>
              </w:rPr>
              <w:t>e:</w:t>
            </w: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E35A8" w14:textId="77777777" w:rsidR="00A00FCA" w:rsidRDefault="00A00FCA"/>
        </w:tc>
      </w:tr>
      <w:tr w:rsidR="00A00FCA" w14:paraId="1A2D2727" w14:textId="77777777">
        <w:trPr>
          <w:trHeight w:hRule="exact" w:val="607"/>
        </w:trPr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B5EB3" w14:textId="77777777" w:rsidR="00A00FCA" w:rsidRDefault="00A00FCA">
            <w:pPr>
              <w:spacing w:before="7" w:line="160" w:lineRule="exact"/>
              <w:rPr>
                <w:sz w:val="16"/>
                <w:szCs w:val="16"/>
              </w:rPr>
            </w:pPr>
          </w:p>
          <w:p w14:paraId="5BBCFD6D" w14:textId="77777777" w:rsidR="00A00FCA" w:rsidRDefault="00A00FCA">
            <w:pPr>
              <w:spacing w:line="200" w:lineRule="exact"/>
            </w:pPr>
          </w:p>
          <w:p w14:paraId="7C5316EF" w14:textId="77777777" w:rsidR="00A00FCA" w:rsidRDefault="00F81288">
            <w:pPr>
              <w:ind w:left="95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spacing w:val="-1"/>
              </w:rPr>
              <w:t>S</w:t>
            </w:r>
            <w:r>
              <w:rPr>
                <w:rFonts w:ascii="Garamond" w:eastAsia="Garamond" w:hAnsi="Garamond" w:cs="Garamond"/>
                <w:b/>
              </w:rPr>
              <w:t>tu</w:t>
            </w:r>
            <w:r>
              <w:rPr>
                <w:rFonts w:ascii="Garamond" w:eastAsia="Garamond" w:hAnsi="Garamond" w:cs="Garamond"/>
                <w:b/>
                <w:spacing w:val="1"/>
              </w:rPr>
              <w:t>d</w:t>
            </w:r>
            <w:r>
              <w:rPr>
                <w:rFonts w:ascii="Garamond" w:eastAsia="Garamond" w:hAnsi="Garamond" w:cs="Garamond"/>
                <w:b/>
              </w:rPr>
              <w:t>ent’s</w:t>
            </w:r>
            <w:r>
              <w:rPr>
                <w:rFonts w:ascii="Garamond" w:eastAsia="Garamond" w:hAnsi="Garamond" w:cs="Garamond"/>
                <w:b/>
                <w:spacing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w w:val="102"/>
              </w:rPr>
              <w:t>Name:</w:t>
            </w: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3D4F3" w14:textId="77777777" w:rsidR="00A00FCA" w:rsidRDefault="00A00FCA"/>
        </w:tc>
      </w:tr>
      <w:tr w:rsidR="00A00FCA" w14:paraId="359E16D5" w14:textId="77777777">
        <w:trPr>
          <w:trHeight w:hRule="exact" w:val="466"/>
        </w:trPr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3B179" w14:textId="77777777" w:rsidR="00A00FCA" w:rsidRDefault="00A00FCA">
            <w:pPr>
              <w:spacing w:before="5" w:line="160" w:lineRule="exact"/>
              <w:rPr>
                <w:sz w:val="17"/>
                <w:szCs w:val="17"/>
              </w:rPr>
            </w:pPr>
          </w:p>
          <w:p w14:paraId="2CFC528A" w14:textId="77777777" w:rsidR="00A00FCA" w:rsidRDefault="00F81288">
            <w:pPr>
              <w:ind w:left="95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spacing w:val="-1"/>
              </w:rPr>
              <w:t>S</w:t>
            </w:r>
            <w:r>
              <w:rPr>
                <w:rFonts w:ascii="Garamond" w:eastAsia="Garamond" w:hAnsi="Garamond" w:cs="Garamond"/>
                <w:b/>
              </w:rPr>
              <w:t>tu</w:t>
            </w:r>
            <w:r>
              <w:rPr>
                <w:rFonts w:ascii="Garamond" w:eastAsia="Garamond" w:hAnsi="Garamond" w:cs="Garamond"/>
                <w:b/>
                <w:spacing w:val="1"/>
              </w:rPr>
              <w:t>d</w:t>
            </w:r>
            <w:r>
              <w:rPr>
                <w:rFonts w:ascii="Garamond" w:eastAsia="Garamond" w:hAnsi="Garamond" w:cs="Garamond"/>
                <w:b/>
              </w:rPr>
              <w:t>ent</w:t>
            </w:r>
            <w:r>
              <w:rPr>
                <w:rFonts w:ascii="Garamond" w:eastAsia="Garamond" w:hAnsi="Garamond" w:cs="Garamond"/>
                <w:b/>
                <w:spacing w:val="15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w w:val="102"/>
              </w:rPr>
              <w:t>I</w:t>
            </w:r>
            <w:r>
              <w:rPr>
                <w:rFonts w:ascii="Garamond" w:eastAsia="Garamond" w:hAnsi="Garamond" w:cs="Garamond"/>
                <w:b/>
                <w:spacing w:val="1"/>
                <w:w w:val="102"/>
              </w:rPr>
              <w:t>D</w:t>
            </w:r>
            <w:r>
              <w:rPr>
                <w:rFonts w:ascii="Garamond" w:eastAsia="Garamond" w:hAnsi="Garamond" w:cs="Garamond"/>
                <w:b/>
                <w:w w:val="102"/>
              </w:rPr>
              <w:t>:</w:t>
            </w: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73AF8" w14:textId="77777777" w:rsidR="00A00FCA" w:rsidRDefault="00A00FCA"/>
        </w:tc>
      </w:tr>
      <w:tr w:rsidR="00A00FCA" w14:paraId="78395E96" w14:textId="77777777">
        <w:trPr>
          <w:trHeight w:hRule="exact" w:val="960"/>
        </w:trPr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EC1F3" w14:textId="77777777" w:rsidR="00A00FCA" w:rsidRDefault="00A00FCA">
            <w:pPr>
              <w:spacing w:before="9" w:line="160" w:lineRule="exact"/>
              <w:rPr>
                <w:sz w:val="16"/>
                <w:szCs w:val="16"/>
              </w:rPr>
            </w:pPr>
          </w:p>
          <w:p w14:paraId="58C32F37" w14:textId="77777777" w:rsidR="00A00FCA" w:rsidRDefault="00A00FCA">
            <w:pPr>
              <w:spacing w:line="200" w:lineRule="exact"/>
            </w:pPr>
          </w:p>
          <w:p w14:paraId="52F723B3" w14:textId="77777777" w:rsidR="00A00FCA" w:rsidRDefault="00F81288">
            <w:pPr>
              <w:ind w:left="95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T</w:t>
            </w:r>
            <w:r>
              <w:rPr>
                <w:rFonts w:ascii="Garamond" w:eastAsia="Garamond" w:hAnsi="Garamond" w:cs="Garamond"/>
                <w:b/>
                <w:spacing w:val="-1"/>
              </w:rPr>
              <w:t>i</w:t>
            </w:r>
            <w:r>
              <w:rPr>
                <w:rFonts w:ascii="Garamond" w:eastAsia="Garamond" w:hAnsi="Garamond" w:cs="Garamond"/>
                <w:b/>
              </w:rPr>
              <w:t>t</w:t>
            </w:r>
            <w:r>
              <w:rPr>
                <w:rFonts w:ascii="Garamond" w:eastAsia="Garamond" w:hAnsi="Garamond" w:cs="Garamond"/>
                <w:b/>
                <w:spacing w:val="1"/>
              </w:rPr>
              <w:t>l</w:t>
            </w:r>
            <w:r>
              <w:rPr>
                <w:rFonts w:ascii="Garamond" w:eastAsia="Garamond" w:hAnsi="Garamond" w:cs="Garamond"/>
                <w:b/>
              </w:rPr>
              <w:t>e</w:t>
            </w:r>
            <w:r>
              <w:rPr>
                <w:rFonts w:ascii="Garamond" w:eastAsia="Garamond" w:hAnsi="Garamond" w:cs="Garamond"/>
                <w:b/>
                <w:spacing w:val="1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pacing w:val="-1"/>
              </w:rPr>
              <w:t>o</w:t>
            </w:r>
            <w:r>
              <w:rPr>
                <w:rFonts w:ascii="Garamond" w:eastAsia="Garamond" w:hAnsi="Garamond" w:cs="Garamond"/>
                <w:b/>
              </w:rPr>
              <w:t>f</w:t>
            </w:r>
            <w:r>
              <w:rPr>
                <w:rFonts w:ascii="Garamond" w:eastAsia="Garamond" w:hAnsi="Garamond" w:cs="Garamond"/>
                <w:b/>
                <w:spacing w:val="5"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the</w:t>
            </w:r>
            <w:r>
              <w:rPr>
                <w:rFonts w:ascii="Garamond" w:eastAsia="Garamond" w:hAnsi="Garamond" w:cs="Garamond"/>
                <w:b/>
                <w:spacing w:val="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pacing w:val="2"/>
              </w:rPr>
              <w:t>M</w:t>
            </w:r>
            <w:r>
              <w:rPr>
                <w:rFonts w:ascii="Garamond" w:eastAsia="Garamond" w:hAnsi="Garamond" w:cs="Garamond"/>
                <w:b/>
              </w:rPr>
              <w:t>Phil</w:t>
            </w:r>
            <w:r>
              <w:rPr>
                <w:rFonts w:ascii="Garamond" w:eastAsia="Garamond" w:hAnsi="Garamond" w:cs="Garamond"/>
                <w:b/>
                <w:spacing w:val="15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pacing w:val="1"/>
                <w:w w:val="102"/>
              </w:rPr>
              <w:t>T</w:t>
            </w:r>
            <w:r>
              <w:rPr>
                <w:rFonts w:ascii="Garamond" w:eastAsia="Garamond" w:hAnsi="Garamond" w:cs="Garamond"/>
                <w:b/>
                <w:spacing w:val="-1"/>
                <w:w w:val="102"/>
              </w:rPr>
              <w:t>r</w:t>
            </w:r>
            <w:r>
              <w:rPr>
                <w:rFonts w:ascii="Garamond" w:eastAsia="Garamond" w:hAnsi="Garamond" w:cs="Garamond"/>
                <w:b/>
                <w:w w:val="102"/>
              </w:rPr>
              <w:t>an</w:t>
            </w:r>
            <w:r>
              <w:rPr>
                <w:rFonts w:ascii="Garamond" w:eastAsia="Garamond" w:hAnsi="Garamond" w:cs="Garamond"/>
                <w:b/>
                <w:spacing w:val="3"/>
                <w:w w:val="102"/>
              </w:rPr>
              <w:t>s</w:t>
            </w:r>
            <w:r>
              <w:rPr>
                <w:rFonts w:ascii="Garamond" w:eastAsia="Garamond" w:hAnsi="Garamond" w:cs="Garamond"/>
                <w:b/>
                <w:spacing w:val="1"/>
                <w:w w:val="102"/>
              </w:rPr>
              <w:t>f</w:t>
            </w:r>
            <w:r>
              <w:rPr>
                <w:rFonts w:ascii="Garamond" w:eastAsia="Garamond" w:hAnsi="Garamond" w:cs="Garamond"/>
                <w:b/>
                <w:w w:val="102"/>
              </w:rPr>
              <w:t>er</w:t>
            </w:r>
          </w:p>
          <w:p w14:paraId="6E21783F" w14:textId="77777777" w:rsidR="00A00FCA" w:rsidRDefault="00F81288">
            <w:pPr>
              <w:spacing w:before="7"/>
              <w:ind w:left="95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spacing w:val="-1"/>
                <w:w w:val="102"/>
              </w:rPr>
              <w:t>R</w:t>
            </w:r>
            <w:r>
              <w:rPr>
                <w:rFonts w:ascii="Garamond" w:eastAsia="Garamond" w:hAnsi="Garamond" w:cs="Garamond"/>
                <w:b/>
                <w:w w:val="102"/>
              </w:rPr>
              <w:t>e</w:t>
            </w:r>
            <w:r>
              <w:rPr>
                <w:rFonts w:ascii="Garamond" w:eastAsia="Garamond" w:hAnsi="Garamond" w:cs="Garamond"/>
                <w:b/>
                <w:spacing w:val="2"/>
                <w:w w:val="102"/>
              </w:rPr>
              <w:t>p</w:t>
            </w:r>
            <w:r>
              <w:rPr>
                <w:rFonts w:ascii="Garamond" w:eastAsia="Garamond" w:hAnsi="Garamond" w:cs="Garamond"/>
                <w:b/>
                <w:spacing w:val="1"/>
                <w:w w:val="102"/>
              </w:rPr>
              <w:t>o</w:t>
            </w:r>
            <w:r>
              <w:rPr>
                <w:rFonts w:ascii="Garamond" w:eastAsia="Garamond" w:hAnsi="Garamond" w:cs="Garamond"/>
                <w:b/>
                <w:spacing w:val="-1"/>
                <w:w w:val="102"/>
              </w:rPr>
              <w:t>r</w:t>
            </w:r>
            <w:r>
              <w:rPr>
                <w:rFonts w:ascii="Garamond" w:eastAsia="Garamond" w:hAnsi="Garamond" w:cs="Garamond"/>
                <w:b/>
                <w:spacing w:val="1"/>
                <w:w w:val="102"/>
              </w:rPr>
              <w:t>t</w:t>
            </w:r>
            <w:r>
              <w:rPr>
                <w:rFonts w:ascii="Garamond" w:eastAsia="Garamond" w:hAnsi="Garamond" w:cs="Garamond"/>
                <w:b/>
                <w:w w:val="102"/>
              </w:rPr>
              <w:t>:</w:t>
            </w: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EEA26" w14:textId="77777777" w:rsidR="00A00FCA" w:rsidRDefault="00A00FCA"/>
        </w:tc>
      </w:tr>
    </w:tbl>
    <w:p w14:paraId="4BEE95D4" w14:textId="77777777" w:rsidR="00A00FCA" w:rsidRDefault="00A00FCA">
      <w:pPr>
        <w:spacing w:before="7" w:line="180" w:lineRule="exact"/>
        <w:rPr>
          <w:sz w:val="18"/>
          <w:szCs w:val="18"/>
        </w:rPr>
      </w:pPr>
    </w:p>
    <w:p w14:paraId="1AF6D13E" w14:textId="77777777" w:rsidR="00A00FCA" w:rsidRDefault="00F81288">
      <w:pPr>
        <w:spacing w:before="40"/>
        <w:ind w:left="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The</w:t>
      </w:r>
      <w:r>
        <w:rPr>
          <w:rFonts w:ascii="Garamond" w:eastAsia="Garamond" w:hAnsi="Garamond" w:cs="Garamond"/>
          <w:b/>
          <w:spacing w:val="-2"/>
        </w:rPr>
        <w:t xml:space="preserve"> </w:t>
      </w:r>
      <w:r>
        <w:rPr>
          <w:rFonts w:ascii="Garamond" w:eastAsia="Garamond" w:hAnsi="Garamond" w:cs="Garamond"/>
          <w:b/>
        </w:rPr>
        <w:t>E</w:t>
      </w:r>
      <w:r>
        <w:rPr>
          <w:rFonts w:ascii="Garamond" w:eastAsia="Garamond" w:hAnsi="Garamond" w:cs="Garamond"/>
          <w:b/>
          <w:spacing w:val="1"/>
        </w:rPr>
        <w:t>x</w:t>
      </w:r>
      <w:r>
        <w:rPr>
          <w:rFonts w:ascii="Garamond" w:eastAsia="Garamond" w:hAnsi="Garamond" w:cs="Garamond"/>
          <w:b/>
        </w:rPr>
        <w:t>te</w:t>
      </w:r>
      <w:r>
        <w:rPr>
          <w:rFonts w:ascii="Garamond" w:eastAsia="Garamond" w:hAnsi="Garamond" w:cs="Garamond"/>
          <w:b/>
          <w:spacing w:val="1"/>
        </w:rPr>
        <w:t>r</w:t>
      </w:r>
      <w:r>
        <w:rPr>
          <w:rFonts w:ascii="Garamond" w:eastAsia="Garamond" w:hAnsi="Garamond" w:cs="Garamond"/>
          <w:b/>
        </w:rPr>
        <w:t>n</w:t>
      </w:r>
      <w:r>
        <w:rPr>
          <w:rFonts w:ascii="Garamond" w:eastAsia="Garamond" w:hAnsi="Garamond" w:cs="Garamond"/>
          <w:b/>
          <w:spacing w:val="1"/>
        </w:rPr>
        <w:t>a</w:t>
      </w:r>
      <w:r>
        <w:rPr>
          <w:rFonts w:ascii="Garamond" w:eastAsia="Garamond" w:hAnsi="Garamond" w:cs="Garamond"/>
          <w:b/>
        </w:rPr>
        <w:t>l</w:t>
      </w:r>
      <w:r>
        <w:rPr>
          <w:rFonts w:ascii="Garamond" w:eastAsia="Garamond" w:hAnsi="Garamond" w:cs="Garamond"/>
          <w:b/>
          <w:spacing w:val="-6"/>
        </w:rPr>
        <w:t xml:space="preserve"> </w:t>
      </w:r>
      <w:r>
        <w:rPr>
          <w:rFonts w:ascii="Garamond" w:eastAsia="Garamond" w:hAnsi="Garamond" w:cs="Garamond"/>
          <w:b/>
          <w:spacing w:val="-1"/>
        </w:rPr>
        <w:t>A</w:t>
      </w:r>
      <w:r>
        <w:rPr>
          <w:rFonts w:ascii="Garamond" w:eastAsia="Garamond" w:hAnsi="Garamond" w:cs="Garamond"/>
          <w:b/>
          <w:spacing w:val="1"/>
        </w:rPr>
        <w:t>ss</w:t>
      </w:r>
      <w:r>
        <w:rPr>
          <w:rFonts w:ascii="Garamond" w:eastAsia="Garamond" w:hAnsi="Garamond" w:cs="Garamond"/>
          <w:b/>
          <w:spacing w:val="-2"/>
        </w:rPr>
        <w:t>e</w:t>
      </w:r>
      <w:r>
        <w:rPr>
          <w:rFonts w:ascii="Garamond" w:eastAsia="Garamond" w:hAnsi="Garamond" w:cs="Garamond"/>
          <w:b/>
          <w:spacing w:val="1"/>
        </w:rPr>
        <w:t>ss</w:t>
      </w:r>
      <w:r>
        <w:rPr>
          <w:rFonts w:ascii="Garamond" w:eastAsia="Garamond" w:hAnsi="Garamond" w:cs="Garamond"/>
          <w:b/>
        </w:rPr>
        <w:t>or</w:t>
      </w:r>
      <w:r>
        <w:rPr>
          <w:rFonts w:ascii="Garamond" w:eastAsia="Garamond" w:hAnsi="Garamond" w:cs="Garamond"/>
          <w:b/>
          <w:spacing w:val="-6"/>
        </w:rPr>
        <w:t xml:space="preserve"> </w:t>
      </w:r>
      <w:r>
        <w:rPr>
          <w:rFonts w:ascii="Garamond" w:eastAsia="Garamond" w:hAnsi="Garamond" w:cs="Garamond"/>
          <w:b/>
          <w:spacing w:val="1"/>
        </w:rPr>
        <w:t>s</w:t>
      </w:r>
      <w:r>
        <w:rPr>
          <w:rFonts w:ascii="Garamond" w:eastAsia="Garamond" w:hAnsi="Garamond" w:cs="Garamond"/>
          <w:b/>
          <w:spacing w:val="-2"/>
        </w:rPr>
        <w:t>h</w:t>
      </w:r>
      <w:r>
        <w:rPr>
          <w:rFonts w:ascii="Garamond" w:eastAsia="Garamond" w:hAnsi="Garamond" w:cs="Garamond"/>
          <w:b/>
        </w:rPr>
        <w:t>ould</w:t>
      </w:r>
      <w:r>
        <w:rPr>
          <w:rFonts w:ascii="Garamond" w:eastAsia="Garamond" w:hAnsi="Garamond" w:cs="Garamond"/>
          <w:b/>
          <w:spacing w:val="-5"/>
        </w:rPr>
        <w:t xml:space="preserve"> </w:t>
      </w:r>
      <w:r>
        <w:rPr>
          <w:rFonts w:ascii="Garamond" w:eastAsia="Garamond" w:hAnsi="Garamond" w:cs="Garamond"/>
          <w:b/>
          <w:spacing w:val="1"/>
        </w:rPr>
        <w:t>s</w:t>
      </w:r>
      <w:r>
        <w:rPr>
          <w:rFonts w:ascii="Garamond" w:eastAsia="Garamond" w:hAnsi="Garamond" w:cs="Garamond"/>
          <w:b/>
        </w:rPr>
        <w:t>ubm</w:t>
      </w:r>
      <w:r>
        <w:rPr>
          <w:rFonts w:ascii="Garamond" w:eastAsia="Garamond" w:hAnsi="Garamond" w:cs="Garamond"/>
          <w:b/>
          <w:spacing w:val="-1"/>
        </w:rPr>
        <w:t>i</w:t>
      </w:r>
      <w:r>
        <w:rPr>
          <w:rFonts w:ascii="Garamond" w:eastAsia="Garamond" w:hAnsi="Garamond" w:cs="Garamond"/>
          <w:b/>
        </w:rPr>
        <w:t>t</w:t>
      </w:r>
      <w:r>
        <w:rPr>
          <w:rFonts w:ascii="Garamond" w:eastAsia="Garamond" w:hAnsi="Garamond" w:cs="Garamond"/>
          <w:b/>
          <w:spacing w:val="-6"/>
        </w:rPr>
        <w:t xml:space="preserve"> </w:t>
      </w:r>
      <w:r>
        <w:rPr>
          <w:rFonts w:ascii="Garamond" w:eastAsia="Garamond" w:hAnsi="Garamond" w:cs="Garamond"/>
          <w:b/>
        </w:rPr>
        <w:t>a comp</w:t>
      </w:r>
      <w:r>
        <w:rPr>
          <w:rFonts w:ascii="Garamond" w:eastAsia="Garamond" w:hAnsi="Garamond" w:cs="Garamond"/>
          <w:b/>
          <w:spacing w:val="1"/>
        </w:rPr>
        <w:t>r</w:t>
      </w:r>
      <w:r>
        <w:rPr>
          <w:rFonts w:ascii="Garamond" w:eastAsia="Garamond" w:hAnsi="Garamond" w:cs="Garamond"/>
          <w:b/>
        </w:rPr>
        <w:t>ehen</w:t>
      </w:r>
      <w:r>
        <w:rPr>
          <w:rFonts w:ascii="Garamond" w:eastAsia="Garamond" w:hAnsi="Garamond" w:cs="Garamond"/>
          <w:b/>
          <w:spacing w:val="1"/>
        </w:rPr>
        <w:t>s</w:t>
      </w:r>
      <w:r>
        <w:rPr>
          <w:rFonts w:ascii="Garamond" w:eastAsia="Garamond" w:hAnsi="Garamond" w:cs="Garamond"/>
          <w:b/>
          <w:spacing w:val="-1"/>
        </w:rPr>
        <w:t>i</w:t>
      </w:r>
      <w:r>
        <w:rPr>
          <w:rFonts w:ascii="Garamond" w:eastAsia="Garamond" w:hAnsi="Garamond" w:cs="Garamond"/>
          <w:b/>
          <w:spacing w:val="2"/>
        </w:rPr>
        <w:t>v</w:t>
      </w:r>
      <w:r>
        <w:rPr>
          <w:rFonts w:ascii="Garamond" w:eastAsia="Garamond" w:hAnsi="Garamond" w:cs="Garamond"/>
          <w:b/>
        </w:rPr>
        <w:t>e</w:t>
      </w:r>
      <w:r>
        <w:rPr>
          <w:rFonts w:ascii="Garamond" w:eastAsia="Garamond" w:hAnsi="Garamond" w:cs="Garamond"/>
          <w:b/>
          <w:spacing w:val="-13"/>
        </w:rPr>
        <w:t xml:space="preserve"> </w:t>
      </w:r>
      <w:r>
        <w:rPr>
          <w:rFonts w:ascii="Garamond" w:eastAsia="Garamond" w:hAnsi="Garamond" w:cs="Garamond"/>
          <w:b/>
          <w:spacing w:val="1"/>
        </w:rPr>
        <w:t>r</w:t>
      </w:r>
      <w:r>
        <w:rPr>
          <w:rFonts w:ascii="Garamond" w:eastAsia="Garamond" w:hAnsi="Garamond" w:cs="Garamond"/>
          <w:b/>
        </w:rPr>
        <w:t>eport</w:t>
      </w:r>
      <w:r>
        <w:rPr>
          <w:rFonts w:ascii="Garamond" w:eastAsia="Garamond" w:hAnsi="Garamond" w:cs="Garamond"/>
          <w:b/>
          <w:spacing w:val="-4"/>
        </w:rPr>
        <w:t xml:space="preserve"> </w:t>
      </w:r>
      <w:r>
        <w:rPr>
          <w:rFonts w:ascii="Garamond" w:eastAsia="Garamond" w:hAnsi="Garamond" w:cs="Garamond"/>
          <w:b/>
        </w:rPr>
        <w:t>w</w:t>
      </w:r>
      <w:r>
        <w:rPr>
          <w:rFonts w:ascii="Garamond" w:eastAsia="Garamond" w:hAnsi="Garamond" w:cs="Garamond"/>
          <w:b/>
          <w:spacing w:val="1"/>
        </w:rPr>
        <w:t>h</w:t>
      </w:r>
      <w:r>
        <w:rPr>
          <w:rFonts w:ascii="Garamond" w:eastAsia="Garamond" w:hAnsi="Garamond" w:cs="Garamond"/>
          <w:b/>
          <w:spacing w:val="-1"/>
        </w:rPr>
        <w:t>i</w:t>
      </w:r>
      <w:r>
        <w:rPr>
          <w:rFonts w:ascii="Garamond" w:eastAsia="Garamond" w:hAnsi="Garamond" w:cs="Garamond"/>
          <w:b/>
        </w:rPr>
        <w:t>ch</w:t>
      </w:r>
      <w:r>
        <w:rPr>
          <w:rFonts w:ascii="Garamond" w:eastAsia="Garamond" w:hAnsi="Garamond" w:cs="Garamond"/>
          <w:b/>
          <w:spacing w:val="-4"/>
        </w:rPr>
        <w:t xml:space="preserve"> </w:t>
      </w:r>
      <w:r>
        <w:rPr>
          <w:rFonts w:ascii="Garamond" w:eastAsia="Garamond" w:hAnsi="Garamond" w:cs="Garamond"/>
          <w:b/>
          <w:spacing w:val="1"/>
        </w:rPr>
        <w:t>s</w:t>
      </w:r>
      <w:r>
        <w:rPr>
          <w:rFonts w:ascii="Garamond" w:eastAsia="Garamond" w:hAnsi="Garamond" w:cs="Garamond"/>
          <w:b/>
        </w:rPr>
        <w:t>hou</w:t>
      </w:r>
      <w:r>
        <w:rPr>
          <w:rFonts w:ascii="Garamond" w:eastAsia="Garamond" w:hAnsi="Garamond" w:cs="Garamond"/>
          <w:b/>
          <w:spacing w:val="1"/>
        </w:rPr>
        <w:t>l</w:t>
      </w:r>
      <w:r>
        <w:rPr>
          <w:rFonts w:ascii="Garamond" w:eastAsia="Garamond" w:hAnsi="Garamond" w:cs="Garamond"/>
          <w:b/>
        </w:rPr>
        <w:t>d</w:t>
      </w:r>
      <w:r>
        <w:rPr>
          <w:rFonts w:ascii="Garamond" w:eastAsia="Garamond" w:hAnsi="Garamond" w:cs="Garamond"/>
          <w:b/>
          <w:spacing w:val="-5"/>
        </w:rPr>
        <w:t xml:space="preserve"> </w:t>
      </w:r>
      <w:r>
        <w:rPr>
          <w:rFonts w:ascii="Garamond" w:eastAsia="Garamond" w:hAnsi="Garamond" w:cs="Garamond"/>
          <w:b/>
          <w:spacing w:val="-1"/>
        </w:rPr>
        <w:t>i</w:t>
      </w:r>
      <w:r>
        <w:rPr>
          <w:rFonts w:ascii="Garamond" w:eastAsia="Garamond" w:hAnsi="Garamond" w:cs="Garamond"/>
          <w:b/>
        </w:rPr>
        <w:t>nc</w:t>
      </w:r>
      <w:r>
        <w:rPr>
          <w:rFonts w:ascii="Garamond" w:eastAsia="Garamond" w:hAnsi="Garamond" w:cs="Garamond"/>
          <w:b/>
          <w:spacing w:val="1"/>
        </w:rPr>
        <w:t>l</w:t>
      </w:r>
      <w:r>
        <w:rPr>
          <w:rFonts w:ascii="Garamond" w:eastAsia="Garamond" w:hAnsi="Garamond" w:cs="Garamond"/>
          <w:b/>
        </w:rPr>
        <w:t>ude</w:t>
      </w:r>
      <w:r>
        <w:rPr>
          <w:rFonts w:ascii="Garamond" w:eastAsia="Garamond" w:hAnsi="Garamond" w:cs="Garamond"/>
          <w:b/>
          <w:spacing w:val="-6"/>
        </w:rPr>
        <w:t xml:space="preserve"> </w:t>
      </w:r>
      <w:r>
        <w:rPr>
          <w:rFonts w:ascii="Garamond" w:eastAsia="Garamond" w:hAnsi="Garamond" w:cs="Garamond"/>
          <w:b/>
        </w:rPr>
        <w:t>the</w:t>
      </w:r>
      <w:r>
        <w:rPr>
          <w:rFonts w:ascii="Garamond" w:eastAsia="Garamond" w:hAnsi="Garamond" w:cs="Garamond"/>
          <w:b/>
          <w:spacing w:val="-2"/>
        </w:rPr>
        <w:t xml:space="preserve"> </w:t>
      </w:r>
      <w:r>
        <w:rPr>
          <w:rFonts w:ascii="Garamond" w:eastAsia="Garamond" w:hAnsi="Garamond" w:cs="Garamond"/>
          <w:b/>
        </w:rPr>
        <w:t>f</w:t>
      </w:r>
      <w:r>
        <w:rPr>
          <w:rFonts w:ascii="Garamond" w:eastAsia="Garamond" w:hAnsi="Garamond" w:cs="Garamond"/>
          <w:b/>
          <w:spacing w:val="-1"/>
        </w:rPr>
        <w:t>o</w:t>
      </w:r>
      <w:r>
        <w:rPr>
          <w:rFonts w:ascii="Garamond" w:eastAsia="Garamond" w:hAnsi="Garamond" w:cs="Garamond"/>
          <w:b/>
          <w:spacing w:val="1"/>
        </w:rPr>
        <w:t>ll</w:t>
      </w:r>
      <w:r>
        <w:rPr>
          <w:rFonts w:ascii="Garamond" w:eastAsia="Garamond" w:hAnsi="Garamond" w:cs="Garamond"/>
          <w:b/>
        </w:rPr>
        <w:t>ow</w:t>
      </w:r>
      <w:r>
        <w:rPr>
          <w:rFonts w:ascii="Garamond" w:eastAsia="Garamond" w:hAnsi="Garamond" w:cs="Garamond"/>
          <w:b/>
          <w:spacing w:val="-1"/>
        </w:rPr>
        <w:t>i</w:t>
      </w:r>
      <w:r>
        <w:rPr>
          <w:rFonts w:ascii="Garamond" w:eastAsia="Garamond" w:hAnsi="Garamond" w:cs="Garamond"/>
          <w:b/>
        </w:rPr>
        <w:t>ng:</w:t>
      </w:r>
    </w:p>
    <w:p w14:paraId="09C5E83B" w14:textId="77777777" w:rsidR="00A00FCA" w:rsidRDefault="00A00FCA">
      <w:pPr>
        <w:spacing w:before="11" w:line="240" w:lineRule="exact"/>
        <w:rPr>
          <w:sz w:val="24"/>
          <w:szCs w:val="24"/>
        </w:rPr>
      </w:pPr>
    </w:p>
    <w:p w14:paraId="086AD576" w14:textId="77777777" w:rsidR="00A00FCA" w:rsidRDefault="00F81288">
      <w:pPr>
        <w:spacing w:line="220" w:lineRule="exact"/>
        <w:ind w:left="312" w:right="277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spacing w:val="-1"/>
        </w:rPr>
        <w:t>(</w:t>
      </w:r>
      <w:r>
        <w:rPr>
          <w:rFonts w:ascii="Garamond" w:eastAsia="Garamond" w:hAnsi="Garamond" w:cs="Garamond"/>
          <w:b/>
        </w:rPr>
        <w:t xml:space="preserve">a) </w:t>
      </w:r>
      <w:r>
        <w:rPr>
          <w:rFonts w:ascii="Garamond" w:eastAsia="Garamond" w:hAnsi="Garamond" w:cs="Garamond"/>
          <w:b/>
          <w:spacing w:val="22"/>
        </w:rPr>
        <w:t xml:space="preserve"> </w:t>
      </w:r>
      <w:r>
        <w:rPr>
          <w:rFonts w:ascii="Garamond" w:eastAsia="Garamond" w:hAnsi="Garamond" w:cs="Garamond"/>
          <w:b/>
        </w:rPr>
        <w:t>The</w:t>
      </w:r>
      <w:r>
        <w:rPr>
          <w:rFonts w:ascii="Garamond" w:eastAsia="Garamond" w:hAnsi="Garamond" w:cs="Garamond"/>
          <w:b/>
          <w:spacing w:val="10"/>
        </w:rPr>
        <w:t xml:space="preserve"> </w:t>
      </w:r>
      <w:r>
        <w:rPr>
          <w:rFonts w:ascii="Garamond" w:eastAsia="Garamond" w:hAnsi="Garamond" w:cs="Garamond"/>
          <w:b/>
          <w:spacing w:val="1"/>
        </w:rPr>
        <w:t>s</w:t>
      </w:r>
      <w:r>
        <w:rPr>
          <w:rFonts w:ascii="Garamond" w:eastAsia="Garamond" w:hAnsi="Garamond" w:cs="Garamond"/>
          <w:b/>
        </w:rPr>
        <w:t>tu</w:t>
      </w:r>
      <w:r>
        <w:rPr>
          <w:rFonts w:ascii="Garamond" w:eastAsia="Garamond" w:hAnsi="Garamond" w:cs="Garamond"/>
          <w:b/>
          <w:spacing w:val="1"/>
        </w:rPr>
        <w:t>d</w:t>
      </w:r>
      <w:r>
        <w:rPr>
          <w:rFonts w:ascii="Garamond" w:eastAsia="Garamond" w:hAnsi="Garamond" w:cs="Garamond"/>
          <w:b/>
        </w:rPr>
        <w:t>ent</w:t>
      </w:r>
      <w:r>
        <w:rPr>
          <w:rFonts w:ascii="Garamond" w:eastAsia="Garamond" w:hAnsi="Garamond" w:cs="Garamond"/>
          <w:b/>
          <w:spacing w:val="1"/>
        </w:rPr>
        <w:t>’</w:t>
      </w:r>
      <w:r>
        <w:rPr>
          <w:rFonts w:ascii="Garamond" w:eastAsia="Garamond" w:hAnsi="Garamond" w:cs="Garamond"/>
          <w:b/>
        </w:rPr>
        <w:t>s</w:t>
      </w:r>
      <w:r>
        <w:rPr>
          <w:rFonts w:ascii="Garamond" w:eastAsia="Garamond" w:hAnsi="Garamond" w:cs="Garamond"/>
          <w:b/>
          <w:spacing w:val="17"/>
        </w:rPr>
        <w:t xml:space="preserve"> </w:t>
      </w:r>
      <w:r>
        <w:rPr>
          <w:rFonts w:ascii="Garamond" w:eastAsia="Garamond" w:hAnsi="Garamond" w:cs="Garamond"/>
          <w:b/>
        </w:rPr>
        <w:t>unde</w:t>
      </w:r>
      <w:r>
        <w:rPr>
          <w:rFonts w:ascii="Garamond" w:eastAsia="Garamond" w:hAnsi="Garamond" w:cs="Garamond"/>
          <w:b/>
          <w:spacing w:val="1"/>
        </w:rPr>
        <w:t>rs</w:t>
      </w:r>
      <w:r>
        <w:rPr>
          <w:rFonts w:ascii="Garamond" w:eastAsia="Garamond" w:hAnsi="Garamond" w:cs="Garamond"/>
          <w:b/>
        </w:rPr>
        <w:t>ta</w:t>
      </w:r>
      <w:r>
        <w:rPr>
          <w:rFonts w:ascii="Garamond" w:eastAsia="Garamond" w:hAnsi="Garamond" w:cs="Garamond"/>
          <w:b/>
          <w:spacing w:val="1"/>
        </w:rPr>
        <w:t>n</w:t>
      </w:r>
      <w:r>
        <w:rPr>
          <w:rFonts w:ascii="Garamond" w:eastAsia="Garamond" w:hAnsi="Garamond" w:cs="Garamond"/>
          <w:b/>
          <w:spacing w:val="3"/>
        </w:rPr>
        <w:t>d</w:t>
      </w:r>
      <w:r>
        <w:rPr>
          <w:rFonts w:ascii="Garamond" w:eastAsia="Garamond" w:hAnsi="Garamond" w:cs="Garamond"/>
          <w:b/>
          <w:spacing w:val="-1"/>
        </w:rPr>
        <w:t>i</w:t>
      </w:r>
      <w:r>
        <w:rPr>
          <w:rFonts w:ascii="Garamond" w:eastAsia="Garamond" w:hAnsi="Garamond" w:cs="Garamond"/>
          <w:b/>
          <w:spacing w:val="3"/>
        </w:rPr>
        <w:t>n</w:t>
      </w:r>
      <w:r>
        <w:rPr>
          <w:rFonts w:ascii="Garamond" w:eastAsia="Garamond" w:hAnsi="Garamond" w:cs="Garamond"/>
          <w:b/>
        </w:rPr>
        <w:t>g</w:t>
      </w:r>
      <w:r>
        <w:rPr>
          <w:rFonts w:ascii="Garamond" w:eastAsia="Garamond" w:hAnsi="Garamond" w:cs="Garamond"/>
          <w:b/>
          <w:spacing w:val="27"/>
        </w:rPr>
        <w:t xml:space="preserve"> </w:t>
      </w:r>
      <w:r>
        <w:rPr>
          <w:rFonts w:ascii="Garamond" w:eastAsia="Garamond" w:hAnsi="Garamond" w:cs="Garamond"/>
          <w:b/>
          <w:spacing w:val="-1"/>
        </w:rPr>
        <w:t>o</w:t>
      </w:r>
      <w:r>
        <w:rPr>
          <w:rFonts w:ascii="Garamond" w:eastAsia="Garamond" w:hAnsi="Garamond" w:cs="Garamond"/>
          <w:b/>
        </w:rPr>
        <w:t>f</w:t>
      </w:r>
      <w:r>
        <w:rPr>
          <w:rFonts w:ascii="Garamond" w:eastAsia="Garamond" w:hAnsi="Garamond" w:cs="Garamond"/>
          <w:b/>
          <w:spacing w:val="5"/>
        </w:rPr>
        <w:t xml:space="preserve"> </w:t>
      </w:r>
      <w:r>
        <w:rPr>
          <w:rFonts w:ascii="Garamond" w:eastAsia="Garamond" w:hAnsi="Garamond" w:cs="Garamond"/>
          <w:b/>
        </w:rPr>
        <w:t>the</w:t>
      </w:r>
      <w:r>
        <w:rPr>
          <w:rFonts w:ascii="Garamond" w:eastAsia="Garamond" w:hAnsi="Garamond" w:cs="Garamond"/>
          <w:b/>
          <w:spacing w:val="8"/>
        </w:rPr>
        <w:t xml:space="preserve"> </w:t>
      </w:r>
      <w:r>
        <w:rPr>
          <w:rFonts w:ascii="Garamond" w:eastAsia="Garamond" w:hAnsi="Garamond" w:cs="Garamond"/>
          <w:b/>
        </w:rPr>
        <w:t>f</w:t>
      </w:r>
      <w:r>
        <w:rPr>
          <w:rFonts w:ascii="Garamond" w:eastAsia="Garamond" w:hAnsi="Garamond" w:cs="Garamond"/>
          <w:b/>
          <w:spacing w:val="-1"/>
        </w:rPr>
        <w:t>i</w:t>
      </w:r>
      <w:r>
        <w:rPr>
          <w:rFonts w:ascii="Garamond" w:eastAsia="Garamond" w:hAnsi="Garamond" w:cs="Garamond"/>
          <w:b/>
          <w:spacing w:val="3"/>
        </w:rPr>
        <w:t>e</w:t>
      </w:r>
      <w:r>
        <w:rPr>
          <w:rFonts w:ascii="Garamond" w:eastAsia="Garamond" w:hAnsi="Garamond" w:cs="Garamond"/>
          <w:b/>
          <w:spacing w:val="1"/>
        </w:rPr>
        <w:t>l</w:t>
      </w:r>
      <w:r>
        <w:rPr>
          <w:rFonts w:ascii="Garamond" w:eastAsia="Garamond" w:hAnsi="Garamond" w:cs="Garamond"/>
          <w:b/>
        </w:rPr>
        <w:t>d</w:t>
      </w:r>
      <w:r>
        <w:rPr>
          <w:rFonts w:ascii="Garamond" w:eastAsia="Garamond" w:hAnsi="Garamond" w:cs="Garamond"/>
          <w:b/>
          <w:spacing w:val="9"/>
        </w:rPr>
        <w:t xml:space="preserve"> </w:t>
      </w:r>
      <w:r>
        <w:rPr>
          <w:rFonts w:ascii="Garamond" w:eastAsia="Garamond" w:hAnsi="Garamond" w:cs="Garamond"/>
          <w:b/>
          <w:spacing w:val="4"/>
        </w:rPr>
        <w:t>o</w:t>
      </w:r>
      <w:r>
        <w:rPr>
          <w:rFonts w:ascii="Garamond" w:eastAsia="Garamond" w:hAnsi="Garamond" w:cs="Garamond"/>
          <w:b/>
        </w:rPr>
        <w:t>f</w:t>
      </w:r>
      <w:r>
        <w:rPr>
          <w:rFonts w:ascii="Garamond" w:eastAsia="Garamond" w:hAnsi="Garamond" w:cs="Garamond"/>
          <w:b/>
          <w:spacing w:val="5"/>
        </w:rPr>
        <w:t xml:space="preserve"> </w:t>
      </w:r>
      <w:r>
        <w:rPr>
          <w:rFonts w:ascii="Garamond" w:eastAsia="Garamond" w:hAnsi="Garamond" w:cs="Garamond"/>
          <w:b/>
          <w:spacing w:val="1"/>
        </w:rPr>
        <w:t>s</w:t>
      </w:r>
      <w:r>
        <w:rPr>
          <w:rFonts w:ascii="Garamond" w:eastAsia="Garamond" w:hAnsi="Garamond" w:cs="Garamond"/>
          <w:b/>
        </w:rPr>
        <w:t>tu</w:t>
      </w:r>
      <w:r>
        <w:rPr>
          <w:rFonts w:ascii="Garamond" w:eastAsia="Garamond" w:hAnsi="Garamond" w:cs="Garamond"/>
          <w:b/>
          <w:spacing w:val="1"/>
        </w:rPr>
        <w:t>d</w:t>
      </w:r>
      <w:r>
        <w:rPr>
          <w:rFonts w:ascii="Garamond" w:eastAsia="Garamond" w:hAnsi="Garamond" w:cs="Garamond"/>
          <w:b/>
        </w:rPr>
        <w:t>y</w:t>
      </w:r>
      <w:r>
        <w:rPr>
          <w:rFonts w:ascii="Garamond" w:eastAsia="Garamond" w:hAnsi="Garamond" w:cs="Garamond"/>
          <w:b/>
          <w:spacing w:val="13"/>
        </w:rPr>
        <w:t xml:space="preserve"> </w:t>
      </w:r>
      <w:r>
        <w:rPr>
          <w:rFonts w:ascii="Garamond" w:eastAsia="Garamond" w:hAnsi="Garamond" w:cs="Garamond"/>
          <w:b/>
          <w:spacing w:val="1"/>
        </w:rPr>
        <w:t>an</w:t>
      </w:r>
      <w:r>
        <w:rPr>
          <w:rFonts w:ascii="Garamond" w:eastAsia="Garamond" w:hAnsi="Garamond" w:cs="Garamond"/>
          <w:b/>
        </w:rPr>
        <w:t>d</w:t>
      </w:r>
      <w:r>
        <w:rPr>
          <w:rFonts w:ascii="Garamond" w:eastAsia="Garamond" w:hAnsi="Garamond" w:cs="Garamond"/>
          <w:b/>
          <w:spacing w:val="10"/>
        </w:rPr>
        <w:t xml:space="preserve"> </w:t>
      </w:r>
      <w:r>
        <w:rPr>
          <w:rFonts w:ascii="Garamond" w:eastAsia="Garamond" w:hAnsi="Garamond" w:cs="Garamond"/>
          <w:b/>
        </w:rPr>
        <w:t>f</w:t>
      </w:r>
      <w:r>
        <w:rPr>
          <w:rFonts w:ascii="Garamond" w:eastAsia="Garamond" w:hAnsi="Garamond" w:cs="Garamond"/>
          <w:b/>
          <w:spacing w:val="1"/>
        </w:rPr>
        <w:t>a</w:t>
      </w:r>
      <w:r>
        <w:rPr>
          <w:rFonts w:ascii="Garamond" w:eastAsia="Garamond" w:hAnsi="Garamond" w:cs="Garamond"/>
          <w:b/>
        </w:rPr>
        <w:t>m</w:t>
      </w:r>
      <w:r>
        <w:rPr>
          <w:rFonts w:ascii="Garamond" w:eastAsia="Garamond" w:hAnsi="Garamond" w:cs="Garamond"/>
          <w:b/>
          <w:spacing w:val="-1"/>
        </w:rPr>
        <w:t>i</w:t>
      </w:r>
      <w:r>
        <w:rPr>
          <w:rFonts w:ascii="Garamond" w:eastAsia="Garamond" w:hAnsi="Garamond" w:cs="Garamond"/>
          <w:b/>
          <w:spacing w:val="1"/>
        </w:rPr>
        <w:t>l</w:t>
      </w:r>
      <w:r>
        <w:rPr>
          <w:rFonts w:ascii="Garamond" w:eastAsia="Garamond" w:hAnsi="Garamond" w:cs="Garamond"/>
          <w:b/>
          <w:spacing w:val="-1"/>
        </w:rPr>
        <w:t>i</w:t>
      </w:r>
      <w:r>
        <w:rPr>
          <w:rFonts w:ascii="Garamond" w:eastAsia="Garamond" w:hAnsi="Garamond" w:cs="Garamond"/>
          <w:b/>
          <w:spacing w:val="-2"/>
        </w:rPr>
        <w:t>a</w:t>
      </w:r>
      <w:r>
        <w:rPr>
          <w:rFonts w:ascii="Garamond" w:eastAsia="Garamond" w:hAnsi="Garamond" w:cs="Garamond"/>
          <w:b/>
          <w:spacing w:val="4"/>
        </w:rPr>
        <w:t>r</w:t>
      </w:r>
      <w:r>
        <w:rPr>
          <w:rFonts w:ascii="Garamond" w:eastAsia="Garamond" w:hAnsi="Garamond" w:cs="Garamond"/>
          <w:b/>
          <w:spacing w:val="-1"/>
        </w:rPr>
        <w:t>i</w:t>
      </w:r>
      <w:r>
        <w:rPr>
          <w:rFonts w:ascii="Garamond" w:eastAsia="Garamond" w:hAnsi="Garamond" w:cs="Garamond"/>
          <w:b/>
        </w:rPr>
        <w:t>ty</w:t>
      </w:r>
      <w:r>
        <w:rPr>
          <w:rFonts w:ascii="Garamond" w:eastAsia="Garamond" w:hAnsi="Garamond" w:cs="Garamond"/>
          <w:b/>
          <w:spacing w:val="21"/>
        </w:rPr>
        <w:t xml:space="preserve"> </w:t>
      </w:r>
      <w:r>
        <w:rPr>
          <w:rFonts w:ascii="Garamond" w:eastAsia="Garamond" w:hAnsi="Garamond" w:cs="Garamond"/>
          <w:b/>
        </w:rPr>
        <w:t>w</w:t>
      </w:r>
      <w:r>
        <w:rPr>
          <w:rFonts w:ascii="Garamond" w:eastAsia="Garamond" w:hAnsi="Garamond" w:cs="Garamond"/>
          <w:b/>
          <w:spacing w:val="-1"/>
        </w:rPr>
        <w:t>i</w:t>
      </w:r>
      <w:r>
        <w:rPr>
          <w:rFonts w:ascii="Garamond" w:eastAsia="Garamond" w:hAnsi="Garamond" w:cs="Garamond"/>
          <w:b/>
        </w:rPr>
        <w:t>th</w:t>
      </w:r>
      <w:r>
        <w:rPr>
          <w:rFonts w:ascii="Garamond" w:eastAsia="Garamond" w:hAnsi="Garamond" w:cs="Garamond"/>
          <w:b/>
          <w:spacing w:val="11"/>
        </w:rPr>
        <w:t xml:space="preserve"> </w:t>
      </w:r>
      <w:r>
        <w:rPr>
          <w:rFonts w:ascii="Garamond" w:eastAsia="Garamond" w:hAnsi="Garamond" w:cs="Garamond"/>
          <w:b/>
        </w:rPr>
        <w:t>pub</w:t>
      </w:r>
      <w:r>
        <w:rPr>
          <w:rFonts w:ascii="Garamond" w:eastAsia="Garamond" w:hAnsi="Garamond" w:cs="Garamond"/>
          <w:b/>
          <w:spacing w:val="1"/>
        </w:rPr>
        <w:t>l</w:t>
      </w:r>
      <w:r>
        <w:rPr>
          <w:rFonts w:ascii="Garamond" w:eastAsia="Garamond" w:hAnsi="Garamond" w:cs="Garamond"/>
          <w:b/>
          <w:spacing w:val="-1"/>
        </w:rPr>
        <w:t>i</w:t>
      </w:r>
      <w:r>
        <w:rPr>
          <w:rFonts w:ascii="Garamond" w:eastAsia="Garamond" w:hAnsi="Garamond" w:cs="Garamond"/>
          <w:b/>
          <w:spacing w:val="1"/>
        </w:rPr>
        <w:t>s</w:t>
      </w:r>
      <w:r>
        <w:rPr>
          <w:rFonts w:ascii="Garamond" w:eastAsia="Garamond" w:hAnsi="Garamond" w:cs="Garamond"/>
          <w:b/>
        </w:rPr>
        <w:t>h</w:t>
      </w:r>
      <w:r>
        <w:rPr>
          <w:rFonts w:ascii="Garamond" w:eastAsia="Garamond" w:hAnsi="Garamond" w:cs="Garamond"/>
          <w:b/>
          <w:spacing w:val="1"/>
        </w:rPr>
        <w:t>e</w:t>
      </w:r>
      <w:r>
        <w:rPr>
          <w:rFonts w:ascii="Garamond" w:eastAsia="Garamond" w:hAnsi="Garamond" w:cs="Garamond"/>
          <w:b/>
        </w:rPr>
        <w:t>d</w:t>
      </w:r>
      <w:r>
        <w:rPr>
          <w:rFonts w:ascii="Garamond" w:eastAsia="Garamond" w:hAnsi="Garamond" w:cs="Garamond"/>
          <w:b/>
          <w:spacing w:val="22"/>
        </w:rPr>
        <w:t xml:space="preserve"> </w:t>
      </w:r>
      <w:r>
        <w:rPr>
          <w:rFonts w:ascii="Garamond" w:eastAsia="Garamond" w:hAnsi="Garamond" w:cs="Garamond"/>
          <w:b/>
          <w:spacing w:val="3"/>
        </w:rPr>
        <w:t>w</w:t>
      </w:r>
      <w:r>
        <w:rPr>
          <w:rFonts w:ascii="Garamond" w:eastAsia="Garamond" w:hAnsi="Garamond" w:cs="Garamond"/>
          <w:b/>
        </w:rPr>
        <w:t>ork</w:t>
      </w:r>
      <w:r>
        <w:rPr>
          <w:rFonts w:ascii="Garamond" w:eastAsia="Garamond" w:hAnsi="Garamond" w:cs="Garamond"/>
          <w:b/>
          <w:spacing w:val="11"/>
        </w:rPr>
        <w:t xml:space="preserve"> </w:t>
      </w:r>
      <w:r>
        <w:rPr>
          <w:rFonts w:ascii="Garamond" w:eastAsia="Garamond" w:hAnsi="Garamond" w:cs="Garamond"/>
          <w:b/>
          <w:spacing w:val="-1"/>
        </w:rPr>
        <w:t>i</w:t>
      </w:r>
      <w:r>
        <w:rPr>
          <w:rFonts w:ascii="Garamond" w:eastAsia="Garamond" w:hAnsi="Garamond" w:cs="Garamond"/>
          <w:b/>
        </w:rPr>
        <w:t>n</w:t>
      </w:r>
      <w:r>
        <w:rPr>
          <w:rFonts w:ascii="Garamond" w:eastAsia="Garamond" w:hAnsi="Garamond" w:cs="Garamond"/>
          <w:b/>
          <w:spacing w:val="6"/>
        </w:rPr>
        <w:t xml:space="preserve"> </w:t>
      </w:r>
      <w:r>
        <w:rPr>
          <w:rFonts w:ascii="Garamond" w:eastAsia="Garamond" w:hAnsi="Garamond" w:cs="Garamond"/>
          <w:b/>
        </w:rPr>
        <w:t>the</w:t>
      </w:r>
      <w:r>
        <w:rPr>
          <w:rFonts w:ascii="Garamond" w:eastAsia="Garamond" w:hAnsi="Garamond" w:cs="Garamond"/>
          <w:b/>
          <w:spacing w:val="7"/>
        </w:rPr>
        <w:t xml:space="preserve"> </w:t>
      </w:r>
      <w:r>
        <w:rPr>
          <w:rFonts w:ascii="Garamond" w:eastAsia="Garamond" w:hAnsi="Garamond" w:cs="Garamond"/>
          <w:b/>
          <w:w w:val="102"/>
        </w:rPr>
        <w:t>fi</w:t>
      </w:r>
      <w:r>
        <w:rPr>
          <w:rFonts w:ascii="Garamond" w:eastAsia="Garamond" w:hAnsi="Garamond" w:cs="Garamond"/>
          <w:b/>
          <w:spacing w:val="3"/>
          <w:w w:val="102"/>
        </w:rPr>
        <w:t>e</w:t>
      </w:r>
      <w:r>
        <w:rPr>
          <w:rFonts w:ascii="Garamond" w:eastAsia="Garamond" w:hAnsi="Garamond" w:cs="Garamond"/>
          <w:b/>
          <w:w w:val="102"/>
        </w:rPr>
        <w:t>l</w:t>
      </w:r>
      <w:r>
        <w:rPr>
          <w:rFonts w:ascii="Garamond" w:eastAsia="Garamond" w:hAnsi="Garamond" w:cs="Garamond"/>
          <w:b/>
          <w:spacing w:val="-1"/>
          <w:w w:val="102"/>
        </w:rPr>
        <w:t>d</w:t>
      </w:r>
      <w:r>
        <w:rPr>
          <w:rFonts w:ascii="Garamond" w:eastAsia="Garamond" w:hAnsi="Garamond" w:cs="Garamond"/>
          <w:b/>
          <w:w w:val="102"/>
        </w:rPr>
        <w:t xml:space="preserve">. </w:t>
      </w:r>
      <w:r>
        <w:rPr>
          <w:rFonts w:ascii="Garamond" w:eastAsia="Garamond" w:hAnsi="Garamond" w:cs="Garamond"/>
          <w:b/>
          <w:spacing w:val="-1"/>
        </w:rPr>
        <w:t>(</w:t>
      </w:r>
      <w:r>
        <w:rPr>
          <w:rFonts w:ascii="Garamond" w:eastAsia="Garamond" w:hAnsi="Garamond" w:cs="Garamond"/>
          <w:b/>
        </w:rPr>
        <w:t xml:space="preserve">b) </w:t>
      </w:r>
      <w:r>
        <w:rPr>
          <w:rFonts w:ascii="Garamond" w:eastAsia="Garamond" w:hAnsi="Garamond" w:cs="Garamond"/>
          <w:b/>
          <w:spacing w:val="7"/>
        </w:rPr>
        <w:t xml:space="preserve"> </w:t>
      </w:r>
      <w:r>
        <w:rPr>
          <w:rFonts w:ascii="Garamond" w:eastAsia="Garamond" w:hAnsi="Garamond" w:cs="Garamond"/>
          <w:b/>
          <w:spacing w:val="-1"/>
        </w:rPr>
        <w:t>A</w:t>
      </w:r>
      <w:r>
        <w:rPr>
          <w:rFonts w:ascii="Garamond" w:eastAsia="Garamond" w:hAnsi="Garamond" w:cs="Garamond"/>
          <w:b/>
        </w:rPr>
        <w:t>n</w:t>
      </w:r>
      <w:r>
        <w:rPr>
          <w:rFonts w:ascii="Garamond" w:eastAsia="Garamond" w:hAnsi="Garamond" w:cs="Garamond"/>
          <w:b/>
          <w:spacing w:val="8"/>
        </w:rPr>
        <w:t xml:space="preserve"> </w:t>
      </w:r>
      <w:r>
        <w:rPr>
          <w:rFonts w:ascii="Garamond" w:eastAsia="Garamond" w:hAnsi="Garamond" w:cs="Garamond"/>
          <w:b/>
          <w:spacing w:val="1"/>
        </w:rPr>
        <w:t>a</w:t>
      </w:r>
      <w:r>
        <w:rPr>
          <w:rFonts w:ascii="Garamond" w:eastAsia="Garamond" w:hAnsi="Garamond" w:cs="Garamond"/>
          <w:b/>
          <w:spacing w:val="3"/>
        </w:rPr>
        <w:t>s</w:t>
      </w:r>
      <w:r>
        <w:rPr>
          <w:rFonts w:ascii="Garamond" w:eastAsia="Garamond" w:hAnsi="Garamond" w:cs="Garamond"/>
          <w:b/>
          <w:spacing w:val="1"/>
        </w:rPr>
        <w:t>s</w:t>
      </w:r>
      <w:r>
        <w:rPr>
          <w:rFonts w:ascii="Garamond" w:eastAsia="Garamond" w:hAnsi="Garamond" w:cs="Garamond"/>
          <w:b/>
        </w:rPr>
        <w:t>e</w:t>
      </w:r>
      <w:r>
        <w:rPr>
          <w:rFonts w:ascii="Garamond" w:eastAsia="Garamond" w:hAnsi="Garamond" w:cs="Garamond"/>
          <w:b/>
          <w:spacing w:val="1"/>
        </w:rPr>
        <w:t>s</w:t>
      </w:r>
      <w:r>
        <w:rPr>
          <w:rFonts w:ascii="Garamond" w:eastAsia="Garamond" w:hAnsi="Garamond" w:cs="Garamond"/>
          <w:b/>
          <w:spacing w:val="3"/>
        </w:rPr>
        <w:t>s</w:t>
      </w:r>
      <w:r>
        <w:rPr>
          <w:rFonts w:ascii="Garamond" w:eastAsia="Garamond" w:hAnsi="Garamond" w:cs="Garamond"/>
          <w:b/>
        </w:rPr>
        <w:t>ment</w:t>
      </w:r>
      <w:r>
        <w:rPr>
          <w:rFonts w:ascii="Garamond" w:eastAsia="Garamond" w:hAnsi="Garamond" w:cs="Garamond"/>
          <w:b/>
          <w:spacing w:val="22"/>
        </w:rPr>
        <w:t xml:space="preserve"> </w:t>
      </w:r>
      <w:r>
        <w:rPr>
          <w:rFonts w:ascii="Garamond" w:eastAsia="Garamond" w:hAnsi="Garamond" w:cs="Garamond"/>
          <w:b/>
          <w:spacing w:val="-1"/>
        </w:rPr>
        <w:t>o</w:t>
      </w:r>
      <w:r>
        <w:rPr>
          <w:rFonts w:ascii="Garamond" w:eastAsia="Garamond" w:hAnsi="Garamond" w:cs="Garamond"/>
          <w:b/>
        </w:rPr>
        <w:t>f</w:t>
      </w:r>
      <w:r>
        <w:rPr>
          <w:rFonts w:ascii="Garamond" w:eastAsia="Garamond" w:hAnsi="Garamond" w:cs="Garamond"/>
          <w:b/>
          <w:spacing w:val="5"/>
        </w:rPr>
        <w:t xml:space="preserve"> </w:t>
      </w:r>
      <w:r>
        <w:rPr>
          <w:rFonts w:ascii="Garamond" w:eastAsia="Garamond" w:hAnsi="Garamond" w:cs="Garamond"/>
          <w:b/>
        </w:rPr>
        <w:t>the</w:t>
      </w:r>
      <w:r>
        <w:rPr>
          <w:rFonts w:ascii="Garamond" w:eastAsia="Garamond" w:hAnsi="Garamond" w:cs="Garamond"/>
          <w:b/>
          <w:spacing w:val="8"/>
        </w:rPr>
        <w:t xml:space="preserve"> </w:t>
      </w:r>
      <w:r>
        <w:rPr>
          <w:rFonts w:ascii="Garamond" w:eastAsia="Garamond" w:hAnsi="Garamond" w:cs="Garamond"/>
          <w:b/>
          <w:spacing w:val="1"/>
        </w:rPr>
        <w:t>r</w:t>
      </w:r>
      <w:r>
        <w:rPr>
          <w:rFonts w:ascii="Garamond" w:eastAsia="Garamond" w:hAnsi="Garamond" w:cs="Garamond"/>
          <w:b/>
        </w:rPr>
        <w:t>eport</w:t>
      </w:r>
      <w:r>
        <w:rPr>
          <w:rFonts w:ascii="Garamond" w:eastAsia="Garamond" w:hAnsi="Garamond" w:cs="Garamond"/>
          <w:b/>
          <w:spacing w:val="11"/>
        </w:rPr>
        <w:t xml:space="preserve"> </w:t>
      </w:r>
      <w:r>
        <w:rPr>
          <w:rFonts w:ascii="Garamond" w:eastAsia="Garamond" w:hAnsi="Garamond" w:cs="Garamond"/>
          <w:b/>
          <w:spacing w:val="-1"/>
        </w:rPr>
        <w:t>i</w:t>
      </w:r>
      <w:r>
        <w:rPr>
          <w:rFonts w:ascii="Garamond" w:eastAsia="Garamond" w:hAnsi="Garamond" w:cs="Garamond"/>
          <w:b/>
        </w:rPr>
        <w:t>n</w:t>
      </w:r>
      <w:r>
        <w:rPr>
          <w:rFonts w:ascii="Garamond" w:eastAsia="Garamond" w:hAnsi="Garamond" w:cs="Garamond"/>
          <w:b/>
          <w:spacing w:val="6"/>
        </w:rPr>
        <w:t xml:space="preserve"> </w:t>
      </w:r>
      <w:r>
        <w:rPr>
          <w:rFonts w:ascii="Garamond" w:eastAsia="Garamond" w:hAnsi="Garamond" w:cs="Garamond"/>
          <w:b/>
          <w:spacing w:val="1"/>
        </w:rPr>
        <w:t>r</w:t>
      </w:r>
      <w:r>
        <w:rPr>
          <w:rFonts w:ascii="Garamond" w:eastAsia="Garamond" w:hAnsi="Garamond" w:cs="Garamond"/>
          <w:b/>
        </w:rPr>
        <w:t>e</w:t>
      </w:r>
      <w:r>
        <w:rPr>
          <w:rFonts w:ascii="Garamond" w:eastAsia="Garamond" w:hAnsi="Garamond" w:cs="Garamond"/>
          <w:b/>
          <w:spacing w:val="1"/>
        </w:rPr>
        <w:t>l</w:t>
      </w:r>
      <w:r>
        <w:rPr>
          <w:rFonts w:ascii="Garamond" w:eastAsia="Garamond" w:hAnsi="Garamond" w:cs="Garamond"/>
          <w:b/>
        </w:rPr>
        <w:t>ati</w:t>
      </w:r>
      <w:r>
        <w:rPr>
          <w:rFonts w:ascii="Garamond" w:eastAsia="Garamond" w:hAnsi="Garamond" w:cs="Garamond"/>
          <w:b/>
          <w:spacing w:val="2"/>
        </w:rPr>
        <w:t>o</w:t>
      </w:r>
      <w:r>
        <w:rPr>
          <w:rFonts w:ascii="Garamond" w:eastAsia="Garamond" w:hAnsi="Garamond" w:cs="Garamond"/>
          <w:b/>
        </w:rPr>
        <w:t>n</w:t>
      </w:r>
      <w:r>
        <w:rPr>
          <w:rFonts w:ascii="Garamond" w:eastAsia="Garamond" w:hAnsi="Garamond" w:cs="Garamond"/>
          <w:b/>
          <w:spacing w:val="16"/>
        </w:rPr>
        <w:t xml:space="preserve"> </w:t>
      </w:r>
      <w:r>
        <w:rPr>
          <w:rFonts w:ascii="Garamond" w:eastAsia="Garamond" w:hAnsi="Garamond" w:cs="Garamond"/>
          <w:b/>
        </w:rPr>
        <w:t>to</w:t>
      </w:r>
      <w:r>
        <w:rPr>
          <w:rFonts w:ascii="Garamond" w:eastAsia="Garamond" w:hAnsi="Garamond" w:cs="Garamond"/>
          <w:b/>
          <w:spacing w:val="5"/>
        </w:rPr>
        <w:t xml:space="preserve"> </w:t>
      </w:r>
      <w:r>
        <w:rPr>
          <w:rFonts w:ascii="Garamond" w:eastAsia="Garamond" w:hAnsi="Garamond" w:cs="Garamond"/>
          <w:b/>
        </w:rPr>
        <w:t>the</w:t>
      </w:r>
      <w:r>
        <w:rPr>
          <w:rFonts w:ascii="Garamond" w:eastAsia="Garamond" w:hAnsi="Garamond" w:cs="Garamond"/>
          <w:b/>
          <w:spacing w:val="5"/>
        </w:rPr>
        <w:t xml:space="preserve"> </w:t>
      </w:r>
      <w:r>
        <w:rPr>
          <w:rFonts w:ascii="Garamond" w:eastAsia="Garamond" w:hAnsi="Garamond" w:cs="Garamond"/>
          <w:b/>
          <w:spacing w:val="1"/>
        </w:rPr>
        <w:t>r</w:t>
      </w:r>
      <w:r>
        <w:rPr>
          <w:rFonts w:ascii="Garamond" w:eastAsia="Garamond" w:hAnsi="Garamond" w:cs="Garamond"/>
          <w:b/>
        </w:rPr>
        <w:t>e</w:t>
      </w:r>
      <w:r>
        <w:rPr>
          <w:rFonts w:ascii="Garamond" w:eastAsia="Garamond" w:hAnsi="Garamond" w:cs="Garamond"/>
          <w:b/>
          <w:spacing w:val="3"/>
        </w:rPr>
        <w:t>s</w:t>
      </w:r>
      <w:r>
        <w:rPr>
          <w:rFonts w:ascii="Garamond" w:eastAsia="Garamond" w:hAnsi="Garamond" w:cs="Garamond"/>
          <w:b/>
        </w:rPr>
        <w:t>ea</w:t>
      </w:r>
      <w:r>
        <w:rPr>
          <w:rFonts w:ascii="Garamond" w:eastAsia="Garamond" w:hAnsi="Garamond" w:cs="Garamond"/>
          <w:b/>
          <w:spacing w:val="1"/>
        </w:rPr>
        <w:t>r</w:t>
      </w:r>
      <w:r>
        <w:rPr>
          <w:rFonts w:ascii="Garamond" w:eastAsia="Garamond" w:hAnsi="Garamond" w:cs="Garamond"/>
          <w:b/>
        </w:rPr>
        <w:t>ch</w:t>
      </w:r>
      <w:r>
        <w:rPr>
          <w:rFonts w:ascii="Garamond" w:eastAsia="Garamond" w:hAnsi="Garamond" w:cs="Garamond"/>
          <w:b/>
          <w:spacing w:val="19"/>
        </w:rPr>
        <w:t xml:space="preserve"> </w:t>
      </w:r>
      <w:r>
        <w:rPr>
          <w:rFonts w:ascii="Garamond" w:eastAsia="Garamond" w:hAnsi="Garamond" w:cs="Garamond"/>
          <w:b/>
          <w:spacing w:val="-3"/>
        </w:rPr>
        <w:t>o</w:t>
      </w:r>
      <w:r>
        <w:rPr>
          <w:rFonts w:ascii="Garamond" w:eastAsia="Garamond" w:hAnsi="Garamond" w:cs="Garamond"/>
          <w:b/>
        </w:rPr>
        <w:t>b</w:t>
      </w:r>
      <w:r>
        <w:rPr>
          <w:rFonts w:ascii="Garamond" w:eastAsia="Garamond" w:hAnsi="Garamond" w:cs="Garamond"/>
          <w:b/>
          <w:spacing w:val="1"/>
        </w:rPr>
        <w:t>j</w:t>
      </w:r>
      <w:r>
        <w:rPr>
          <w:rFonts w:ascii="Garamond" w:eastAsia="Garamond" w:hAnsi="Garamond" w:cs="Garamond"/>
          <w:b/>
        </w:rPr>
        <w:t>ectives,</w:t>
      </w:r>
      <w:r>
        <w:rPr>
          <w:rFonts w:ascii="Garamond" w:eastAsia="Garamond" w:hAnsi="Garamond" w:cs="Garamond"/>
          <w:b/>
          <w:spacing w:val="24"/>
        </w:rPr>
        <w:t xml:space="preserve"> </w:t>
      </w:r>
      <w:r>
        <w:rPr>
          <w:rFonts w:ascii="Garamond" w:eastAsia="Garamond" w:hAnsi="Garamond" w:cs="Garamond"/>
          <w:b/>
        </w:rPr>
        <w:t>meth</w:t>
      </w:r>
      <w:r>
        <w:rPr>
          <w:rFonts w:ascii="Garamond" w:eastAsia="Garamond" w:hAnsi="Garamond" w:cs="Garamond"/>
          <w:b/>
          <w:spacing w:val="2"/>
        </w:rPr>
        <w:t>o</w:t>
      </w:r>
      <w:r>
        <w:rPr>
          <w:rFonts w:ascii="Garamond" w:eastAsia="Garamond" w:hAnsi="Garamond" w:cs="Garamond"/>
          <w:b/>
        </w:rPr>
        <w:t>d</w:t>
      </w:r>
      <w:r>
        <w:rPr>
          <w:rFonts w:ascii="Garamond" w:eastAsia="Garamond" w:hAnsi="Garamond" w:cs="Garamond"/>
          <w:b/>
          <w:spacing w:val="-1"/>
        </w:rPr>
        <w:t>o</w:t>
      </w:r>
      <w:r>
        <w:rPr>
          <w:rFonts w:ascii="Garamond" w:eastAsia="Garamond" w:hAnsi="Garamond" w:cs="Garamond"/>
          <w:b/>
          <w:spacing w:val="1"/>
        </w:rPr>
        <w:t>l</w:t>
      </w:r>
      <w:r>
        <w:rPr>
          <w:rFonts w:ascii="Garamond" w:eastAsia="Garamond" w:hAnsi="Garamond" w:cs="Garamond"/>
          <w:b/>
        </w:rPr>
        <w:t>og</w:t>
      </w:r>
      <w:r>
        <w:rPr>
          <w:rFonts w:ascii="Garamond" w:eastAsia="Garamond" w:hAnsi="Garamond" w:cs="Garamond"/>
          <w:b/>
          <w:spacing w:val="-1"/>
        </w:rPr>
        <w:t>i</w:t>
      </w:r>
      <w:r>
        <w:rPr>
          <w:rFonts w:ascii="Garamond" w:eastAsia="Garamond" w:hAnsi="Garamond" w:cs="Garamond"/>
          <w:b/>
        </w:rPr>
        <w:t>es</w:t>
      </w:r>
      <w:r>
        <w:rPr>
          <w:rFonts w:ascii="Garamond" w:eastAsia="Garamond" w:hAnsi="Garamond" w:cs="Garamond"/>
          <w:b/>
          <w:spacing w:val="30"/>
        </w:rPr>
        <w:t xml:space="preserve"> </w:t>
      </w:r>
      <w:r>
        <w:rPr>
          <w:rFonts w:ascii="Garamond" w:eastAsia="Garamond" w:hAnsi="Garamond" w:cs="Garamond"/>
          <w:b/>
          <w:spacing w:val="1"/>
        </w:rPr>
        <w:t>an</w:t>
      </w:r>
      <w:r>
        <w:rPr>
          <w:rFonts w:ascii="Garamond" w:eastAsia="Garamond" w:hAnsi="Garamond" w:cs="Garamond"/>
          <w:b/>
        </w:rPr>
        <w:t>d</w:t>
      </w:r>
      <w:r>
        <w:rPr>
          <w:rFonts w:ascii="Garamond" w:eastAsia="Garamond" w:hAnsi="Garamond" w:cs="Garamond"/>
          <w:b/>
          <w:spacing w:val="10"/>
        </w:rPr>
        <w:t xml:space="preserve"> </w:t>
      </w:r>
      <w:r>
        <w:rPr>
          <w:rFonts w:ascii="Garamond" w:eastAsia="Garamond" w:hAnsi="Garamond" w:cs="Garamond"/>
          <w:b/>
          <w:w w:val="102"/>
        </w:rPr>
        <w:t>findin</w:t>
      </w:r>
      <w:r>
        <w:rPr>
          <w:rFonts w:ascii="Garamond" w:eastAsia="Garamond" w:hAnsi="Garamond" w:cs="Garamond"/>
          <w:b/>
          <w:spacing w:val="-1"/>
          <w:w w:val="102"/>
        </w:rPr>
        <w:t>g</w:t>
      </w:r>
      <w:r>
        <w:rPr>
          <w:rFonts w:ascii="Garamond" w:eastAsia="Garamond" w:hAnsi="Garamond" w:cs="Garamond"/>
          <w:b/>
          <w:w w:val="102"/>
        </w:rPr>
        <w:t>s</w:t>
      </w:r>
    </w:p>
    <w:p w14:paraId="058BC1EC" w14:textId="77777777" w:rsidR="00A00FCA" w:rsidRDefault="00F81288">
      <w:pPr>
        <w:spacing w:before="4"/>
        <w:ind w:left="31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spacing w:val="-1"/>
        </w:rPr>
        <w:t>(</w:t>
      </w:r>
      <w:r>
        <w:rPr>
          <w:rFonts w:ascii="Garamond" w:eastAsia="Garamond" w:hAnsi="Garamond" w:cs="Garamond"/>
          <w:b/>
        </w:rPr>
        <w:t xml:space="preserve">c) </w:t>
      </w:r>
      <w:r>
        <w:rPr>
          <w:rFonts w:ascii="Garamond" w:eastAsia="Garamond" w:hAnsi="Garamond" w:cs="Garamond"/>
          <w:b/>
          <w:spacing w:val="25"/>
        </w:rPr>
        <w:t xml:space="preserve"> </w:t>
      </w:r>
      <w:r>
        <w:rPr>
          <w:rFonts w:ascii="Garamond" w:eastAsia="Garamond" w:hAnsi="Garamond" w:cs="Garamond"/>
          <w:b/>
        </w:rPr>
        <w:t>The</w:t>
      </w:r>
      <w:r>
        <w:rPr>
          <w:rFonts w:ascii="Garamond" w:eastAsia="Garamond" w:hAnsi="Garamond" w:cs="Garamond"/>
          <w:b/>
          <w:spacing w:val="10"/>
        </w:rPr>
        <w:t xml:space="preserve"> </w:t>
      </w:r>
      <w:r>
        <w:rPr>
          <w:rFonts w:ascii="Garamond" w:eastAsia="Garamond" w:hAnsi="Garamond" w:cs="Garamond"/>
          <w:b/>
        </w:rPr>
        <w:t>gene</w:t>
      </w:r>
      <w:r>
        <w:rPr>
          <w:rFonts w:ascii="Garamond" w:eastAsia="Garamond" w:hAnsi="Garamond" w:cs="Garamond"/>
          <w:b/>
          <w:spacing w:val="1"/>
        </w:rPr>
        <w:t>r</w:t>
      </w:r>
      <w:r>
        <w:rPr>
          <w:rFonts w:ascii="Garamond" w:eastAsia="Garamond" w:hAnsi="Garamond" w:cs="Garamond"/>
          <w:b/>
        </w:rPr>
        <w:t>al</w:t>
      </w:r>
      <w:r>
        <w:rPr>
          <w:rFonts w:ascii="Garamond" w:eastAsia="Garamond" w:hAnsi="Garamond" w:cs="Garamond"/>
          <w:b/>
          <w:spacing w:val="18"/>
        </w:rPr>
        <w:t xml:space="preserve"> </w:t>
      </w:r>
      <w:r>
        <w:rPr>
          <w:rFonts w:ascii="Garamond" w:eastAsia="Garamond" w:hAnsi="Garamond" w:cs="Garamond"/>
          <w:b/>
        </w:rPr>
        <w:t>p</w:t>
      </w:r>
      <w:r>
        <w:rPr>
          <w:rFonts w:ascii="Garamond" w:eastAsia="Garamond" w:hAnsi="Garamond" w:cs="Garamond"/>
          <w:b/>
          <w:spacing w:val="1"/>
        </w:rPr>
        <w:t>r</w:t>
      </w:r>
      <w:r>
        <w:rPr>
          <w:rFonts w:ascii="Garamond" w:eastAsia="Garamond" w:hAnsi="Garamond" w:cs="Garamond"/>
          <w:b/>
        </w:rPr>
        <w:t>e</w:t>
      </w:r>
      <w:r>
        <w:rPr>
          <w:rFonts w:ascii="Garamond" w:eastAsia="Garamond" w:hAnsi="Garamond" w:cs="Garamond"/>
          <w:b/>
          <w:spacing w:val="3"/>
        </w:rPr>
        <w:t>s</w:t>
      </w:r>
      <w:r>
        <w:rPr>
          <w:rFonts w:ascii="Garamond" w:eastAsia="Garamond" w:hAnsi="Garamond" w:cs="Garamond"/>
          <w:b/>
        </w:rPr>
        <w:t>ent</w:t>
      </w:r>
      <w:r>
        <w:rPr>
          <w:rFonts w:ascii="Garamond" w:eastAsia="Garamond" w:hAnsi="Garamond" w:cs="Garamond"/>
          <w:b/>
          <w:spacing w:val="-1"/>
        </w:rPr>
        <w:t>a</w:t>
      </w:r>
      <w:r>
        <w:rPr>
          <w:rFonts w:ascii="Garamond" w:eastAsia="Garamond" w:hAnsi="Garamond" w:cs="Garamond"/>
          <w:b/>
        </w:rPr>
        <w:t>t</w:t>
      </w:r>
      <w:r>
        <w:rPr>
          <w:rFonts w:ascii="Garamond" w:eastAsia="Garamond" w:hAnsi="Garamond" w:cs="Garamond"/>
          <w:b/>
          <w:spacing w:val="-1"/>
        </w:rPr>
        <w:t>io</w:t>
      </w:r>
      <w:r>
        <w:rPr>
          <w:rFonts w:ascii="Garamond" w:eastAsia="Garamond" w:hAnsi="Garamond" w:cs="Garamond"/>
          <w:b/>
        </w:rPr>
        <w:t>n</w:t>
      </w:r>
      <w:r>
        <w:rPr>
          <w:rFonts w:ascii="Garamond" w:eastAsia="Garamond" w:hAnsi="Garamond" w:cs="Garamond"/>
          <w:b/>
          <w:spacing w:val="26"/>
        </w:rPr>
        <w:t xml:space="preserve"> </w:t>
      </w:r>
      <w:r>
        <w:rPr>
          <w:rFonts w:ascii="Garamond" w:eastAsia="Garamond" w:hAnsi="Garamond" w:cs="Garamond"/>
          <w:b/>
          <w:spacing w:val="-1"/>
        </w:rPr>
        <w:t>o</w:t>
      </w:r>
      <w:r>
        <w:rPr>
          <w:rFonts w:ascii="Garamond" w:eastAsia="Garamond" w:hAnsi="Garamond" w:cs="Garamond"/>
          <w:b/>
        </w:rPr>
        <w:t>f</w:t>
      </w:r>
      <w:r>
        <w:rPr>
          <w:rFonts w:ascii="Garamond" w:eastAsia="Garamond" w:hAnsi="Garamond" w:cs="Garamond"/>
          <w:b/>
          <w:spacing w:val="5"/>
        </w:rPr>
        <w:t xml:space="preserve"> </w:t>
      </w:r>
      <w:r>
        <w:rPr>
          <w:rFonts w:ascii="Garamond" w:eastAsia="Garamond" w:hAnsi="Garamond" w:cs="Garamond"/>
          <w:b/>
        </w:rPr>
        <w:t>the</w:t>
      </w:r>
      <w:r>
        <w:rPr>
          <w:rFonts w:ascii="Garamond" w:eastAsia="Garamond" w:hAnsi="Garamond" w:cs="Garamond"/>
          <w:b/>
          <w:spacing w:val="7"/>
        </w:rPr>
        <w:t xml:space="preserve"> </w:t>
      </w:r>
      <w:r>
        <w:rPr>
          <w:rFonts w:ascii="Garamond" w:eastAsia="Garamond" w:hAnsi="Garamond" w:cs="Garamond"/>
          <w:b/>
          <w:spacing w:val="-1"/>
          <w:w w:val="102"/>
        </w:rPr>
        <w:t>r</w:t>
      </w:r>
      <w:r>
        <w:rPr>
          <w:rFonts w:ascii="Garamond" w:eastAsia="Garamond" w:hAnsi="Garamond" w:cs="Garamond"/>
          <w:b/>
          <w:w w:val="102"/>
        </w:rPr>
        <w:t>e</w:t>
      </w:r>
      <w:r>
        <w:rPr>
          <w:rFonts w:ascii="Garamond" w:eastAsia="Garamond" w:hAnsi="Garamond" w:cs="Garamond"/>
          <w:b/>
          <w:spacing w:val="2"/>
          <w:w w:val="102"/>
        </w:rPr>
        <w:t>p</w:t>
      </w:r>
      <w:r>
        <w:rPr>
          <w:rFonts w:ascii="Garamond" w:eastAsia="Garamond" w:hAnsi="Garamond" w:cs="Garamond"/>
          <w:b/>
          <w:spacing w:val="-1"/>
          <w:w w:val="102"/>
        </w:rPr>
        <w:t>or</w:t>
      </w:r>
      <w:r>
        <w:rPr>
          <w:rFonts w:ascii="Garamond" w:eastAsia="Garamond" w:hAnsi="Garamond" w:cs="Garamond"/>
          <w:b/>
          <w:spacing w:val="1"/>
          <w:w w:val="102"/>
        </w:rPr>
        <w:t>t</w:t>
      </w:r>
      <w:r>
        <w:rPr>
          <w:rFonts w:ascii="Garamond" w:eastAsia="Garamond" w:hAnsi="Garamond" w:cs="Garamond"/>
          <w:b/>
          <w:w w:val="102"/>
        </w:rPr>
        <w:t>.</w:t>
      </w:r>
    </w:p>
    <w:p w14:paraId="5D9B3B19" w14:textId="77777777" w:rsidR="00A00FCA" w:rsidRDefault="00A00FCA">
      <w:pPr>
        <w:spacing w:before="11" w:line="280" w:lineRule="exact"/>
        <w:rPr>
          <w:sz w:val="28"/>
          <w:szCs w:val="28"/>
        </w:rPr>
      </w:pPr>
    </w:p>
    <w:p w14:paraId="2737090C" w14:textId="77777777" w:rsidR="00A00FCA" w:rsidRDefault="00F81288">
      <w:pPr>
        <w:ind w:left="312" w:right="86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The</w:t>
      </w:r>
      <w:r>
        <w:rPr>
          <w:rFonts w:ascii="Garamond" w:eastAsia="Garamond" w:hAnsi="Garamond" w:cs="Garamond"/>
          <w:b/>
          <w:spacing w:val="-2"/>
        </w:rPr>
        <w:t xml:space="preserve"> </w:t>
      </w:r>
      <w:r>
        <w:rPr>
          <w:rFonts w:ascii="Garamond" w:eastAsia="Garamond" w:hAnsi="Garamond" w:cs="Garamond"/>
          <w:b/>
        </w:rPr>
        <w:t>E</w:t>
      </w:r>
      <w:r>
        <w:rPr>
          <w:rFonts w:ascii="Garamond" w:eastAsia="Garamond" w:hAnsi="Garamond" w:cs="Garamond"/>
          <w:b/>
          <w:spacing w:val="1"/>
        </w:rPr>
        <w:t>x</w:t>
      </w:r>
      <w:r>
        <w:rPr>
          <w:rFonts w:ascii="Garamond" w:eastAsia="Garamond" w:hAnsi="Garamond" w:cs="Garamond"/>
          <w:b/>
        </w:rPr>
        <w:t>te</w:t>
      </w:r>
      <w:r>
        <w:rPr>
          <w:rFonts w:ascii="Garamond" w:eastAsia="Garamond" w:hAnsi="Garamond" w:cs="Garamond"/>
          <w:b/>
          <w:spacing w:val="1"/>
        </w:rPr>
        <w:t>r</w:t>
      </w:r>
      <w:r>
        <w:rPr>
          <w:rFonts w:ascii="Garamond" w:eastAsia="Garamond" w:hAnsi="Garamond" w:cs="Garamond"/>
          <w:b/>
        </w:rPr>
        <w:t>n</w:t>
      </w:r>
      <w:r>
        <w:rPr>
          <w:rFonts w:ascii="Garamond" w:eastAsia="Garamond" w:hAnsi="Garamond" w:cs="Garamond"/>
          <w:b/>
          <w:spacing w:val="1"/>
        </w:rPr>
        <w:t>a</w:t>
      </w:r>
      <w:r>
        <w:rPr>
          <w:rFonts w:ascii="Garamond" w:eastAsia="Garamond" w:hAnsi="Garamond" w:cs="Garamond"/>
          <w:b/>
        </w:rPr>
        <w:t>l</w:t>
      </w:r>
      <w:r>
        <w:rPr>
          <w:rFonts w:ascii="Garamond" w:eastAsia="Garamond" w:hAnsi="Garamond" w:cs="Garamond"/>
          <w:b/>
          <w:spacing w:val="-6"/>
        </w:rPr>
        <w:t xml:space="preserve"> </w:t>
      </w:r>
      <w:r>
        <w:rPr>
          <w:rFonts w:ascii="Garamond" w:eastAsia="Garamond" w:hAnsi="Garamond" w:cs="Garamond"/>
          <w:b/>
          <w:spacing w:val="-1"/>
        </w:rPr>
        <w:t>A</w:t>
      </w:r>
      <w:r>
        <w:rPr>
          <w:rFonts w:ascii="Garamond" w:eastAsia="Garamond" w:hAnsi="Garamond" w:cs="Garamond"/>
          <w:b/>
          <w:spacing w:val="1"/>
        </w:rPr>
        <w:t>ss</w:t>
      </w:r>
      <w:r>
        <w:rPr>
          <w:rFonts w:ascii="Garamond" w:eastAsia="Garamond" w:hAnsi="Garamond" w:cs="Garamond"/>
          <w:b/>
        </w:rPr>
        <w:t>e</w:t>
      </w:r>
      <w:r>
        <w:rPr>
          <w:rFonts w:ascii="Garamond" w:eastAsia="Garamond" w:hAnsi="Garamond" w:cs="Garamond"/>
          <w:b/>
          <w:spacing w:val="1"/>
        </w:rPr>
        <w:t>ss</w:t>
      </w:r>
      <w:r>
        <w:rPr>
          <w:rFonts w:ascii="Garamond" w:eastAsia="Garamond" w:hAnsi="Garamond" w:cs="Garamond"/>
          <w:b/>
        </w:rPr>
        <w:t>or</w:t>
      </w:r>
      <w:r>
        <w:rPr>
          <w:rFonts w:ascii="Garamond" w:eastAsia="Garamond" w:hAnsi="Garamond" w:cs="Garamond"/>
          <w:b/>
          <w:spacing w:val="-6"/>
        </w:rPr>
        <w:t xml:space="preserve"> </w:t>
      </w:r>
      <w:r>
        <w:rPr>
          <w:rFonts w:ascii="Garamond" w:eastAsia="Garamond" w:hAnsi="Garamond" w:cs="Garamond"/>
          <w:b/>
        </w:rPr>
        <w:t>will</w:t>
      </w:r>
      <w:r>
        <w:rPr>
          <w:rFonts w:ascii="Garamond" w:eastAsia="Garamond" w:hAnsi="Garamond" w:cs="Garamond"/>
          <w:b/>
          <w:spacing w:val="-4"/>
        </w:rPr>
        <w:t xml:space="preserve"> </w:t>
      </w:r>
      <w:r>
        <w:rPr>
          <w:rFonts w:ascii="Garamond" w:eastAsia="Garamond" w:hAnsi="Garamond" w:cs="Garamond"/>
          <w:b/>
          <w:spacing w:val="-2"/>
        </w:rPr>
        <w:t>p</w:t>
      </w:r>
      <w:r>
        <w:rPr>
          <w:rFonts w:ascii="Garamond" w:eastAsia="Garamond" w:hAnsi="Garamond" w:cs="Garamond"/>
          <w:b/>
          <w:spacing w:val="1"/>
        </w:rPr>
        <w:t>r</w:t>
      </w:r>
      <w:r>
        <w:rPr>
          <w:rFonts w:ascii="Garamond" w:eastAsia="Garamond" w:hAnsi="Garamond" w:cs="Garamond"/>
          <w:b/>
        </w:rPr>
        <w:t>o</w:t>
      </w:r>
      <w:r>
        <w:rPr>
          <w:rFonts w:ascii="Garamond" w:eastAsia="Garamond" w:hAnsi="Garamond" w:cs="Garamond"/>
          <w:b/>
          <w:spacing w:val="-1"/>
        </w:rPr>
        <w:t>vi</w:t>
      </w:r>
      <w:r>
        <w:rPr>
          <w:rFonts w:ascii="Garamond" w:eastAsia="Garamond" w:hAnsi="Garamond" w:cs="Garamond"/>
          <w:b/>
        </w:rPr>
        <w:t>de</w:t>
      </w:r>
      <w:r>
        <w:rPr>
          <w:rFonts w:ascii="Garamond" w:eastAsia="Garamond" w:hAnsi="Garamond" w:cs="Garamond"/>
          <w:b/>
          <w:spacing w:val="-5"/>
        </w:rPr>
        <w:t xml:space="preserve"> </w:t>
      </w:r>
      <w:r>
        <w:rPr>
          <w:rFonts w:ascii="Garamond" w:eastAsia="Garamond" w:hAnsi="Garamond" w:cs="Garamond"/>
          <w:b/>
        </w:rPr>
        <w:t xml:space="preserve">a </w:t>
      </w:r>
      <w:r>
        <w:rPr>
          <w:rFonts w:ascii="Garamond" w:eastAsia="Garamond" w:hAnsi="Garamond" w:cs="Garamond"/>
          <w:b/>
          <w:spacing w:val="1"/>
        </w:rPr>
        <w:t>l</w:t>
      </w:r>
      <w:r>
        <w:rPr>
          <w:rFonts w:ascii="Garamond" w:eastAsia="Garamond" w:hAnsi="Garamond" w:cs="Garamond"/>
          <w:b/>
          <w:spacing w:val="-1"/>
        </w:rPr>
        <w:t>i</w:t>
      </w:r>
      <w:r>
        <w:rPr>
          <w:rFonts w:ascii="Garamond" w:eastAsia="Garamond" w:hAnsi="Garamond" w:cs="Garamond"/>
          <w:b/>
          <w:spacing w:val="1"/>
        </w:rPr>
        <w:t>s</w:t>
      </w:r>
      <w:r>
        <w:rPr>
          <w:rFonts w:ascii="Garamond" w:eastAsia="Garamond" w:hAnsi="Garamond" w:cs="Garamond"/>
          <w:b/>
        </w:rPr>
        <w:t>t</w:t>
      </w:r>
      <w:r>
        <w:rPr>
          <w:rFonts w:ascii="Garamond" w:eastAsia="Garamond" w:hAnsi="Garamond" w:cs="Garamond"/>
          <w:b/>
          <w:spacing w:val="-3"/>
        </w:rPr>
        <w:t xml:space="preserve"> </w:t>
      </w:r>
      <w:r>
        <w:rPr>
          <w:rFonts w:ascii="Garamond" w:eastAsia="Garamond" w:hAnsi="Garamond" w:cs="Garamond"/>
          <w:b/>
        </w:rPr>
        <w:t>of</w:t>
      </w:r>
      <w:r>
        <w:rPr>
          <w:rFonts w:ascii="Garamond" w:eastAsia="Garamond" w:hAnsi="Garamond" w:cs="Garamond"/>
          <w:b/>
          <w:spacing w:val="-3"/>
        </w:rPr>
        <w:t xml:space="preserve"> </w:t>
      </w:r>
      <w:r>
        <w:rPr>
          <w:rFonts w:ascii="Garamond" w:eastAsia="Garamond" w:hAnsi="Garamond" w:cs="Garamond"/>
          <w:b/>
        </w:rPr>
        <w:t>typogr</w:t>
      </w:r>
      <w:r>
        <w:rPr>
          <w:rFonts w:ascii="Garamond" w:eastAsia="Garamond" w:hAnsi="Garamond" w:cs="Garamond"/>
          <w:b/>
          <w:spacing w:val="1"/>
        </w:rPr>
        <w:t>a</w:t>
      </w:r>
      <w:r>
        <w:rPr>
          <w:rFonts w:ascii="Garamond" w:eastAsia="Garamond" w:hAnsi="Garamond" w:cs="Garamond"/>
          <w:b/>
        </w:rPr>
        <w:t>ph</w:t>
      </w:r>
      <w:r>
        <w:rPr>
          <w:rFonts w:ascii="Garamond" w:eastAsia="Garamond" w:hAnsi="Garamond" w:cs="Garamond"/>
          <w:b/>
          <w:spacing w:val="-1"/>
        </w:rPr>
        <w:t>i</w:t>
      </w:r>
      <w:r>
        <w:rPr>
          <w:rFonts w:ascii="Garamond" w:eastAsia="Garamond" w:hAnsi="Garamond" w:cs="Garamond"/>
          <w:b/>
        </w:rPr>
        <w:t>c</w:t>
      </w:r>
      <w:r>
        <w:rPr>
          <w:rFonts w:ascii="Garamond" w:eastAsia="Garamond" w:hAnsi="Garamond" w:cs="Garamond"/>
          <w:b/>
          <w:spacing w:val="1"/>
        </w:rPr>
        <w:t>a</w:t>
      </w:r>
      <w:r>
        <w:rPr>
          <w:rFonts w:ascii="Garamond" w:eastAsia="Garamond" w:hAnsi="Garamond" w:cs="Garamond"/>
          <w:b/>
        </w:rPr>
        <w:t>l</w:t>
      </w:r>
      <w:r>
        <w:rPr>
          <w:rFonts w:ascii="Garamond" w:eastAsia="Garamond" w:hAnsi="Garamond" w:cs="Garamond"/>
          <w:b/>
          <w:spacing w:val="-9"/>
        </w:rPr>
        <w:t xml:space="preserve"> </w:t>
      </w:r>
      <w:r>
        <w:rPr>
          <w:rFonts w:ascii="Garamond" w:eastAsia="Garamond" w:hAnsi="Garamond" w:cs="Garamond"/>
          <w:b/>
        </w:rPr>
        <w:t>e</w:t>
      </w:r>
      <w:r>
        <w:rPr>
          <w:rFonts w:ascii="Garamond" w:eastAsia="Garamond" w:hAnsi="Garamond" w:cs="Garamond"/>
          <w:b/>
          <w:spacing w:val="1"/>
        </w:rPr>
        <w:t>rr</w:t>
      </w:r>
      <w:r>
        <w:rPr>
          <w:rFonts w:ascii="Garamond" w:eastAsia="Garamond" w:hAnsi="Garamond" w:cs="Garamond"/>
          <w:b/>
        </w:rPr>
        <w:t>ors</w:t>
      </w:r>
      <w:r>
        <w:rPr>
          <w:rFonts w:ascii="Garamond" w:eastAsia="Garamond" w:hAnsi="Garamond" w:cs="Garamond"/>
          <w:b/>
          <w:spacing w:val="-3"/>
        </w:rPr>
        <w:t xml:space="preserve"> </w:t>
      </w:r>
      <w:r>
        <w:rPr>
          <w:rFonts w:ascii="Garamond" w:eastAsia="Garamond" w:hAnsi="Garamond" w:cs="Garamond"/>
          <w:b/>
        </w:rPr>
        <w:t>a</w:t>
      </w:r>
      <w:r>
        <w:rPr>
          <w:rFonts w:ascii="Garamond" w:eastAsia="Garamond" w:hAnsi="Garamond" w:cs="Garamond"/>
          <w:b/>
          <w:spacing w:val="1"/>
        </w:rPr>
        <w:t>n</w:t>
      </w:r>
      <w:r>
        <w:rPr>
          <w:rFonts w:ascii="Garamond" w:eastAsia="Garamond" w:hAnsi="Garamond" w:cs="Garamond"/>
          <w:b/>
        </w:rPr>
        <w:t>d</w:t>
      </w:r>
      <w:r>
        <w:rPr>
          <w:rFonts w:ascii="Garamond" w:eastAsia="Garamond" w:hAnsi="Garamond" w:cs="Garamond"/>
          <w:b/>
          <w:spacing w:val="-2"/>
        </w:rPr>
        <w:t xml:space="preserve"> </w:t>
      </w:r>
      <w:r>
        <w:rPr>
          <w:rFonts w:ascii="Garamond" w:eastAsia="Garamond" w:hAnsi="Garamond" w:cs="Garamond"/>
          <w:b/>
        </w:rPr>
        <w:t>amendment</w:t>
      </w:r>
      <w:r>
        <w:rPr>
          <w:rFonts w:ascii="Garamond" w:eastAsia="Garamond" w:hAnsi="Garamond" w:cs="Garamond"/>
          <w:b/>
          <w:spacing w:val="1"/>
        </w:rPr>
        <w:t>s</w:t>
      </w:r>
      <w:r>
        <w:rPr>
          <w:rFonts w:ascii="Garamond" w:eastAsia="Garamond" w:hAnsi="Garamond" w:cs="Garamond"/>
          <w:b/>
        </w:rPr>
        <w:t>,</w:t>
      </w:r>
      <w:r>
        <w:rPr>
          <w:rFonts w:ascii="Garamond" w:eastAsia="Garamond" w:hAnsi="Garamond" w:cs="Garamond"/>
          <w:b/>
          <w:spacing w:val="-10"/>
        </w:rPr>
        <w:t xml:space="preserve"> </w:t>
      </w:r>
      <w:r>
        <w:rPr>
          <w:rFonts w:ascii="Garamond" w:eastAsia="Garamond" w:hAnsi="Garamond" w:cs="Garamond"/>
          <w:b/>
          <w:spacing w:val="-1"/>
        </w:rPr>
        <w:t>i</w:t>
      </w:r>
      <w:r>
        <w:rPr>
          <w:rFonts w:ascii="Garamond" w:eastAsia="Garamond" w:hAnsi="Garamond" w:cs="Garamond"/>
          <w:b/>
        </w:rPr>
        <w:t>f</w:t>
      </w:r>
      <w:r>
        <w:rPr>
          <w:rFonts w:ascii="Garamond" w:eastAsia="Garamond" w:hAnsi="Garamond" w:cs="Garamond"/>
          <w:b/>
          <w:spacing w:val="-1"/>
        </w:rPr>
        <w:t xml:space="preserve"> a</w:t>
      </w:r>
      <w:r>
        <w:rPr>
          <w:rFonts w:ascii="Garamond" w:eastAsia="Garamond" w:hAnsi="Garamond" w:cs="Garamond"/>
          <w:b/>
        </w:rPr>
        <w:t>ny,</w:t>
      </w:r>
      <w:r>
        <w:rPr>
          <w:rFonts w:ascii="Garamond" w:eastAsia="Garamond" w:hAnsi="Garamond" w:cs="Garamond"/>
          <w:b/>
          <w:spacing w:val="-3"/>
        </w:rPr>
        <w:t xml:space="preserve"> </w:t>
      </w:r>
      <w:r>
        <w:rPr>
          <w:rFonts w:ascii="Garamond" w:eastAsia="Garamond" w:hAnsi="Garamond" w:cs="Garamond"/>
          <w:b/>
        </w:rPr>
        <w:t>to</w:t>
      </w:r>
      <w:r>
        <w:rPr>
          <w:rFonts w:ascii="Garamond" w:eastAsia="Garamond" w:hAnsi="Garamond" w:cs="Garamond"/>
          <w:b/>
          <w:spacing w:val="-2"/>
        </w:rPr>
        <w:t xml:space="preserve"> </w:t>
      </w:r>
      <w:r>
        <w:rPr>
          <w:rFonts w:ascii="Garamond" w:eastAsia="Garamond" w:hAnsi="Garamond" w:cs="Garamond"/>
          <w:b/>
        </w:rPr>
        <w:t>be</w:t>
      </w:r>
      <w:r>
        <w:rPr>
          <w:rFonts w:ascii="Garamond" w:eastAsia="Garamond" w:hAnsi="Garamond" w:cs="Garamond"/>
          <w:b/>
          <w:spacing w:val="-1"/>
        </w:rPr>
        <w:t xml:space="preserve"> </w:t>
      </w:r>
      <w:r>
        <w:rPr>
          <w:rFonts w:ascii="Garamond" w:eastAsia="Garamond" w:hAnsi="Garamond" w:cs="Garamond"/>
          <w:b/>
        </w:rPr>
        <w:t>ma</w:t>
      </w:r>
      <w:r>
        <w:rPr>
          <w:rFonts w:ascii="Garamond" w:eastAsia="Garamond" w:hAnsi="Garamond" w:cs="Garamond"/>
          <w:b/>
          <w:spacing w:val="12"/>
        </w:rPr>
        <w:t>d</w:t>
      </w:r>
      <w:r>
        <w:rPr>
          <w:rFonts w:ascii="Garamond" w:eastAsia="Garamond" w:hAnsi="Garamond" w:cs="Garamond"/>
          <w:b/>
        </w:rPr>
        <w:t>e</w:t>
      </w:r>
      <w:r>
        <w:rPr>
          <w:rFonts w:ascii="Garamond" w:eastAsia="Garamond" w:hAnsi="Garamond" w:cs="Garamond"/>
          <w:b/>
          <w:spacing w:val="-5"/>
        </w:rPr>
        <w:t xml:space="preserve"> </w:t>
      </w:r>
      <w:r>
        <w:rPr>
          <w:rFonts w:ascii="Garamond" w:eastAsia="Garamond" w:hAnsi="Garamond" w:cs="Garamond"/>
          <w:b/>
        </w:rPr>
        <w:t>to</w:t>
      </w:r>
      <w:r>
        <w:rPr>
          <w:rFonts w:ascii="Garamond" w:eastAsia="Garamond" w:hAnsi="Garamond" w:cs="Garamond"/>
          <w:b/>
          <w:spacing w:val="-2"/>
        </w:rPr>
        <w:t xml:space="preserve"> </w:t>
      </w:r>
      <w:r>
        <w:rPr>
          <w:rFonts w:ascii="Garamond" w:eastAsia="Garamond" w:hAnsi="Garamond" w:cs="Garamond"/>
          <w:b/>
        </w:rPr>
        <w:t>the te</w:t>
      </w:r>
      <w:r>
        <w:rPr>
          <w:rFonts w:ascii="Garamond" w:eastAsia="Garamond" w:hAnsi="Garamond" w:cs="Garamond"/>
          <w:b/>
          <w:spacing w:val="1"/>
        </w:rPr>
        <w:t>x</w:t>
      </w:r>
      <w:r>
        <w:rPr>
          <w:rFonts w:ascii="Garamond" w:eastAsia="Garamond" w:hAnsi="Garamond" w:cs="Garamond"/>
          <w:b/>
        </w:rPr>
        <w:t>t.</w:t>
      </w:r>
    </w:p>
    <w:p w14:paraId="0562D878" w14:textId="77777777" w:rsidR="00A00FCA" w:rsidRDefault="00A00FCA">
      <w:pPr>
        <w:spacing w:before="7" w:line="100" w:lineRule="exact"/>
        <w:rPr>
          <w:sz w:val="11"/>
          <w:szCs w:val="11"/>
        </w:rPr>
      </w:pPr>
    </w:p>
    <w:p w14:paraId="3C173588" w14:textId="02FB73D3" w:rsidR="00A00FCA" w:rsidRDefault="00877DE3">
      <w:pPr>
        <w:spacing w:line="200" w:lineRule="exact"/>
      </w:pPr>
      <w:r>
        <w:pict w14:anchorId="41CBA394">
          <v:group id="_x0000_s1046" style="position:absolute;margin-left:88pt;margin-top:.5pt;width:457.2pt;height:220.75pt;z-index:-251661824;mso-position-horizontal-relative:page" coordorigin="1760,-1737" coordsize="9144,4042">
            <v:shape id="_x0000_s1050" style="position:absolute;left:1766;top:-1731;width:9132;height:0" coordorigin="1766,-1731" coordsize="9132,0" path="m1766,-1731r9132,e" filled="f" strokeweight=".58pt">
              <v:path arrowok="t"/>
            </v:shape>
            <v:shape id="_x0000_s1049" style="position:absolute;left:1771;top:-1726;width:0;height:4026" coordorigin="1771,-1726" coordsize="0,4026" path="m1771,-1726r,4026e" filled="f" strokeweight=".52pt">
              <v:path arrowok="t"/>
            </v:shape>
            <v:shape id="_x0000_s1048" style="position:absolute;left:10894;top:-1726;width:0;height:4026" coordorigin="10894,-1726" coordsize="0,4026" path="m10894,-1726r,4026e" filled="f" strokeweight=".52pt">
              <v:path arrowok="t"/>
            </v:shape>
            <v:shape id="_x0000_s1047" style="position:absolute;left:1766;top:2295;width:9132;height:0" coordorigin="1766,2295" coordsize="9132,0" path="m1766,2295r9132,e" filled="f" strokeweight=".58pt">
              <v:path arrowok="t"/>
            </v:shape>
            <w10:wrap anchorx="page"/>
          </v:group>
        </w:pict>
      </w:r>
    </w:p>
    <w:p w14:paraId="616D7640" w14:textId="77777777" w:rsidR="00A00FCA" w:rsidRDefault="00F81288">
      <w:pPr>
        <w:ind w:left="31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P</w:t>
      </w:r>
      <w:r>
        <w:rPr>
          <w:rFonts w:ascii="Garamond" w:eastAsia="Garamond" w:hAnsi="Garamond" w:cs="Garamond"/>
          <w:b/>
          <w:spacing w:val="1"/>
        </w:rPr>
        <w:t>l</w:t>
      </w:r>
      <w:r>
        <w:rPr>
          <w:rFonts w:ascii="Garamond" w:eastAsia="Garamond" w:hAnsi="Garamond" w:cs="Garamond"/>
          <w:b/>
        </w:rPr>
        <w:t>e</w:t>
      </w:r>
      <w:r>
        <w:rPr>
          <w:rFonts w:ascii="Garamond" w:eastAsia="Garamond" w:hAnsi="Garamond" w:cs="Garamond"/>
          <w:b/>
          <w:spacing w:val="1"/>
        </w:rPr>
        <w:t>a</w:t>
      </w:r>
      <w:r>
        <w:rPr>
          <w:rFonts w:ascii="Garamond" w:eastAsia="Garamond" w:hAnsi="Garamond" w:cs="Garamond"/>
          <w:b/>
          <w:spacing w:val="3"/>
        </w:rPr>
        <w:t>s</w:t>
      </w:r>
      <w:r>
        <w:rPr>
          <w:rFonts w:ascii="Garamond" w:eastAsia="Garamond" w:hAnsi="Garamond" w:cs="Garamond"/>
          <w:b/>
        </w:rPr>
        <w:t>e</w:t>
      </w:r>
      <w:r>
        <w:rPr>
          <w:rFonts w:ascii="Garamond" w:eastAsia="Garamond" w:hAnsi="Garamond" w:cs="Garamond"/>
          <w:b/>
          <w:spacing w:val="12"/>
        </w:rPr>
        <w:t xml:space="preserve"> </w:t>
      </w:r>
      <w:r>
        <w:rPr>
          <w:rFonts w:ascii="Garamond" w:eastAsia="Garamond" w:hAnsi="Garamond" w:cs="Garamond"/>
          <w:b/>
        </w:rPr>
        <w:t>make</w:t>
      </w:r>
      <w:r>
        <w:rPr>
          <w:rFonts w:ascii="Garamond" w:eastAsia="Garamond" w:hAnsi="Garamond" w:cs="Garamond"/>
          <w:b/>
          <w:spacing w:val="13"/>
        </w:rPr>
        <w:t xml:space="preserve"> </w:t>
      </w:r>
      <w:r>
        <w:rPr>
          <w:rFonts w:ascii="Garamond" w:eastAsia="Garamond" w:hAnsi="Garamond" w:cs="Garamond"/>
          <w:b/>
        </w:rPr>
        <w:t>one</w:t>
      </w:r>
      <w:r>
        <w:rPr>
          <w:rFonts w:ascii="Garamond" w:eastAsia="Garamond" w:hAnsi="Garamond" w:cs="Garamond"/>
          <w:b/>
          <w:spacing w:val="9"/>
        </w:rPr>
        <w:t xml:space="preserve"> </w:t>
      </w:r>
      <w:r>
        <w:rPr>
          <w:rFonts w:ascii="Garamond" w:eastAsia="Garamond" w:hAnsi="Garamond" w:cs="Garamond"/>
          <w:b/>
          <w:spacing w:val="-1"/>
        </w:rPr>
        <w:t>o</w:t>
      </w:r>
      <w:r>
        <w:rPr>
          <w:rFonts w:ascii="Garamond" w:eastAsia="Garamond" w:hAnsi="Garamond" w:cs="Garamond"/>
          <w:b/>
        </w:rPr>
        <w:t>f</w:t>
      </w:r>
      <w:r>
        <w:rPr>
          <w:rFonts w:ascii="Garamond" w:eastAsia="Garamond" w:hAnsi="Garamond" w:cs="Garamond"/>
          <w:b/>
          <w:spacing w:val="5"/>
        </w:rPr>
        <w:t xml:space="preserve"> </w:t>
      </w:r>
      <w:r>
        <w:rPr>
          <w:rFonts w:ascii="Garamond" w:eastAsia="Garamond" w:hAnsi="Garamond" w:cs="Garamond"/>
          <w:b/>
        </w:rPr>
        <w:t>the</w:t>
      </w:r>
      <w:r>
        <w:rPr>
          <w:rFonts w:ascii="Garamond" w:eastAsia="Garamond" w:hAnsi="Garamond" w:cs="Garamond"/>
          <w:b/>
          <w:spacing w:val="8"/>
        </w:rPr>
        <w:t xml:space="preserve"> </w:t>
      </w:r>
      <w:r>
        <w:rPr>
          <w:rFonts w:ascii="Garamond" w:eastAsia="Garamond" w:hAnsi="Garamond" w:cs="Garamond"/>
          <w:b/>
        </w:rPr>
        <w:t>fo</w:t>
      </w:r>
      <w:r>
        <w:rPr>
          <w:rFonts w:ascii="Garamond" w:eastAsia="Garamond" w:hAnsi="Garamond" w:cs="Garamond"/>
          <w:b/>
          <w:spacing w:val="1"/>
        </w:rPr>
        <w:t>ll</w:t>
      </w:r>
      <w:r>
        <w:rPr>
          <w:rFonts w:ascii="Garamond" w:eastAsia="Garamond" w:hAnsi="Garamond" w:cs="Garamond"/>
          <w:b/>
          <w:spacing w:val="4"/>
        </w:rPr>
        <w:t>o</w:t>
      </w:r>
      <w:r>
        <w:rPr>
          <w:rFonts w:ascii="Garamond" w:eastAsia="Garamond" w:hAnsi="Garamond" w:cs="Garamond"/>
          <w:b/>
        </w:rPr>
        <w:t>wing</w:t>
      </w:r>
      <w:r>
        <w:rPr>
          <w:rFonts w:ascii="Garamond" w:eastAsia="Garamond" w:hAnsi="Garamond" w:cs="Garamond"/>
          <w:b/>
          <w:spacing w:val="19"/>
        </w:rPr>
        <w:t xml:space="preserve"> </w:t>
      </w:r>
      <w:r>
        <w:rPr>
          <w:rFonts w:ascii="Garamond" w:eastAsia="Garamond" w:hAnsi="Garamond" w:cs="Garamond"/>
          <w:b/>
          <w:spacing w:val="-1"/>
          <w:w w:val="102"/>
        </w:rPr>
        <w:t>r</w:t>
      </w:r>
      <w:r>
        <w:rPr>
          <w:rFonts w:ascii="Garamond" w:eastAsia="Garamond" w:hAnsi="Garamond" w:cs="Garamond"/>
          <w:b/>
          <w:w w:val="102"/>
        </w:rPr>
        <w:t>ec</w:t>
      </w:r>
      <w:r>
        <w:rPr>
          <w:rFonts w:ascii="Garamond" w:eastAsia="Garamond" w:hAnsi="Garamond" w:cs="Garamond"/>
          <w:b/>
          <w:spacing w:val="1"/>
          <w:w w:val="102"/>
        </w:rPr>
        <w:t>o</w:t>
      </w:r>
      <w:r>
        <w:rPr>
          <w:rFonts w:ascii="Garamond" w:eastAsia="Garamond" w:hAnsi="Garamond" w:cs="Garamond"/>
          <w:b/>
          <w:w w:val="102"/>
        </w:rPr>
        <w:t>mm</w:t>
      </w:r>
      <w:r>
        <w:rPr>
          <w:rFonts w:ascii="Garamond" w:eastAsia="Garamond" w:hAnsi="Garamond" w:cs="Garamond"/>
          <w:b/>
          <w:spacing w:val="2"/>
          <w:w w:val="102"/>
        </w:rPr>
        <w:t>e</w:t>
      </w:r>
      <w:r>
        <w:rPr>
          <w:rFonts w:ascii="Garamond" w:eastAsia="Garamond" w:hAnsi="Garamond" w:cs="Garamond"/>
          <w:b/>
          <w:w w:val="102"/>
        </w:rPr>
        <w:t>ndat</w:t>
      </w:r>
      <w:r>
        <w:rPr>
          <w:rFonts w:ascii="Garamond" w:eastAsia="Garamond" w:hAnsi="Garamond" w:cs="Garamond"/>
          <w:b/>
          <w:spacing w:val="2"/>
          <w:w w:val="102"/>
        </w:rPr>
        <w:t>i</w:t>
      </w:r>
      <w:r>
        <w:rPr>
          <w:rFonts w:ascii="Garamond" w:eastAsia="Garamond" w:hAnsi="Garamond" w:cs="Garamond"/>
          <w:b/>
          <w:spacing w:val="-1"/>
          <w:w w:val="102"/>
        </w:rPr>
        <w:t>o</w:t>
      </w:r>
      <w:r>
        <w:rPr>
          <w:rFonts w:ascii="Garamond" w:eastAsia="Garamond" w:hAnsi="Garamond" w:cs="Garamond"/>
          <w:b/>
          <w:w w:val="102"/>
        </w:rPr>
        <w:t>n</w:t>
      </w:r>
      <w:r>
        <w:rPr>
          <w:rFonts w:ascii="Garamond" w:eastAsia="Garamond" w:hAnsi="Garamond" w:cs="Garamond"/>
          <w:b/>
          <w:spacing w:val="3"/>
          <w:w w:val="102"/>
        </w:rPr>
        <w:t>s</w:t>
      </w:r>
      <w:r>
        <w:rPr>
          <w:rFonts w:ascii="Garamond" w:eastAsia="Garamond" w:hAnsi="Garamond" w:cs="Garamond"/>
          <w:b/>
          <w:w w:val="102"/>
        </w:rPr>
        <w:t>:</w:t>
      </w:r>
    </w:p>
    <w:p w14:paraId="21858616" w14:textId="103F0086" w:rsidR="00A00FCA" w:rsidRDefault="00877DE3">
      <w:pPr>
        <w:spacing w:before="11" w:line="260" w:lineRule="exact"/>
        <w:rPr>
          <w:sz w:val="26"/>
          <w:szCs w:val="26"/>
        </w:rPr>
      </w:pPr>
      <w:r>
        <w:pict w14:anchorId="302A1CB8">
          <v:group id="_x0000_s1052" style="position:absolute;margin-left:515pt;margin-top:438.75pt;width:9.75pt;height:8.25pt;z-index:-251656704;mso-position-horizontal-relative:page;mso-position-vertical-relative:page" coordorigin="10425,9375" coordsize="195,165">
            <v:shape id="_x0000_s1053" style="position:absolute;left:10425;top:9375;width:195;height:165" coordorigin="10425,9375" coordsize="195,165" path="m10425,9540r195,l10620,9375r-195,l10425,9540xe" filled="f" strokeweight=".5pt">
              <v:path arrowok="t"/>
            </v:shape>
            <w10:wrap anchorx="page" anchory="page"/>
          </v:group>
        </w:pict>
      </w:r>
    </w:p>
    <w:p w14:paraId="1A75D09D" w14:textId="77777777" w:rsidR="00A00FCA" w:rsidRDefault="00F81288">
      <w:pPr>
        <w:ind w:left="425"/>
        <w:rPr>
          <w:rFonts w:ascii="Garamond" w:eastAsia="Garamond" w:hAnsi="Garamond" w:cs="Garamond"/>
        </w:rPr>
      </w:pPr>
      <w:r>
        <w:t xml:space="preserve">  </w:t>
      </w:r>
      <w:r>
        <w:rPr>
          <w:spacing w:val="44"/>
        </w:rPr>
        <w:t xml:space="preserve"> </w:t>
      </w:r>
      <w:r>
        <w:rPr>
          <w:rFonts w:ascii="Garamond" w:eastAsia="Garamond" w:hAnsi="Garamond" w:cs="Garamond"/>
        </w:rPr>
        <w:t>Tr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2"/>
        </w:rPr>
        <w:t>s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  <w:spacing w:val="-1"/>
        </w:rPr>
        <w:t>t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1"/>
        </w:rPr>
        <w:t>P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</w:rPr>
        <w:t>D</w:t>
      </w:r>
    </w:p>
    <w:p w14:paraId="34D0C99D" w14:textId="265B1B9C" w:rsidR="00A00FCA" w:rsidRDefault="00A00FCA">
      <w:pPr>
        <w:spacing w:before="7" w:line="100" w:lineRule="exact"/>
        <w:rPr>
          <w:sz w:val="11"/>
          <w:szCs w:val="11"/>
        </w:rPr>
      </w:pPr>
    </w:p>
    <w:p w14:paraId="6EB64E0A" w14:textId="78B96B6B" w:rsidR="00A00FCA" w:rsidRDefault="00A00FCA">
      <w:pPr>
        <w:spacing w:line="200" w:lineRule="exact"/>
      </w:pPr>
    </w:p>
    <w:p w14:paraId="4A9A4038" w14:textId="50752230" w:rsidR="00A00FCA" w:rsidRPr="00030582" w:rsidRDefault="00030582" w:rsidP="00030582">
      <w:pPr>
        <w:spacing w:line="240" w:lineRule="exact"/>
        <w:ind w:left="425"/>
        <w:rPr>
          <w:rFonts w:ascii="Garamond" w:eastAsia="Garamond" w:hAnsi="Garamond" w:cs="Garamon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02A1CB8" wp14:editId="1E57CCAE">
                <wp:simplePos x="0" y="0"/>
                <wp:positionH relativeFrom="page">
                  <wp:posOffset>6555105</wp:posOffset>
                </wp:positionH>
                <wp:positionV relativeFrom="page">
                  <wp:posOffset>5988177</wp:posOffset>
                </wp:positionV>
                <wp:extent cx="123825" cy="104775"/>
                <wp:effectExtent l="9525" t="9525" r="9525" b="9525"/>
                <wp:wrapNone/>
                <wp:docPr id="159174166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04775"/>
                          <a:chOff x="10425" y="9375"/>
                          <a:chExt cx="195" cy="165"/>
                        </a:xfrm>
                      </wpg:grpSpPr>
                      <wps:wsp>
                        <wps:cNvPr id="2013024012" name="Freeform 38"/>
                        <wps:cNvSpPr>
                          <a:spLocks/>
                        </wps:cNvSpPr>
                        <wps:spPr bwMode="auto">
                          <a:xfrm>
                            <a:off x="10425" y="9375"/>
                            <a:ext cx="195" cy="165"/>
                          </a:xfrm>
                          <a:custGeom>
                            <a:avLst/>
                            <a:gdLst>
                              <a:gd name="T0" fmla="+- 0 10425 10425"/>
                              <a:gd name="T1" fmla="*/ T0 w 195"/>
                              <a:gd name="T2" fmla="+- 0 9540 9375"/>
                              <a:gd name="T3" fmla="*/ 9540 h 165"/>
                              <a:gd name="T4" fmla="+- 0 10620 10425"/>
                              <a:gd name="T5" fmla="*/ T4 w 195"/>
                              <a:gd name="T6" fmla="+- 0 9540 9375"/>
                              <a:gd name="T7" fmla="*/ 9540 h 165"/>
                              <a:gd name="T8" fmla="+- 0 10620 10425"/>
                              <a:gd name="T9" fmla="*/ T8 w 195"/>
                              <a:gd name="T10" fmla="+- 0 9375 9375"/>
                              <a:gd name="T11" fmla="*/ 9375 h 165"/>
                              <a:gd name="T12" fmla="+- 0 10425 10425"/>
                              <a:gd name="T13" fmla="*/ T12 w 195"/>
                              <a:gd name="T14" fmla="+- 0 9375 9375"/>
                              <a:gd name="T15" fmla="*/ 9375 h 165"/>
                              <a:gd name="T16" fmla="+- 0 10425 10425"/>
                              <a:gd name="T17" fmla="*/ T16 w 195"/>
                              <a:gd name="T18" fmla="+- 0 9540 9375"/>
                              <a:gd name="T19" fmla="*/ 9540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65">
                                <a:moveTo>
                                  <a:pt x="0" y="165"/>
                                </a:moveTo>
                                <a:lnTo>
                                  <a:pt x="195" y="165"/>
                                </a:ln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C0DB54B" id="Group 4" o:spid="_x0000_s1026" style="position:absolute;margin-left:516.15pt;margin-top:471.5pt;width:9.75pt;height:8.25pt;z-index:-251651584;mso-position-horizontal-relative:page;mso-position-vertical-relative:page" coordorigin="10425,9375" coordsize="19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">
                <v:shape id="Freeform 38" o:spid="_x0000_s1027" style="position:absolute;left:10425;top:9375;width:195;height:165;visibility:visible;mso-wrap-style:square;v-text-anchor:top" coordsize="19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" path="m,165r195,l195,,,,,165xe" filled="f" strokeweight=".5pt">
                  <v:path arrowok="t" o:connecttype="custom" o:connectlocs="0,9540;195,9540;195,9375;0,9375;0,9540" o:connectangles="0,0,0,0,0"/>
                </v:shape>
                <w10:wrap anchorx="page" anchory="page"/>
              </v:group>
            </w:pict>
          </mc:Fallback>
        </mc:AlternateContent>
      </w:r>
      <w:r>
        <w:t xml:space="preserve">   </w:t>
      </w:r>
      <w:r>
        <w:rPr>
          <w:spacing w:val="-5"/>
        </w:rPr>
        <w:t xml:space="preserve"> </w:t>
      </w:r>
      <w:r>
        <w:rPr>
          <w:rFonts w:ascii="Garamond" w:eastAsia="Garamond" w:hAnsi="Garamond" w:cs="Garamond"/>
          <w:spacing w:val="3"/>
          <w:w w:val="99"/>
        </w:rPr>
        <w:t>R</w:t>
      </w:r>
      <w:r>
        <w:rPr>
          <w:rFonts w:ascii="Garamond" w:eastAsia="Garamond" w:hAnsi="Garamond" w:cs="Garamond"/>
          <w:spacing w:val="1"/>
          <w:w w:val="99"/>
        </w:rPr>
        <w:t>e</w:t>
      </w:r>
      <w:r>
        <w:rPr>
          <w:rFonts w:ascii="Garamond" w:eastAsia="Garamond" w:hAnsi="Garamond" w:cs="Garamond"/>
          <w:w w:val="99"/>
        </w:rPr>
        <w:t>v</w:t>
      </w:r>
      <w:r>
        <w:rPr>
          <w:rFonts w:ascii="Garamond" w:eastAsia="Garamond" w:hAnsi="Garamond" w:cs="Garamond"/>
          <w:spacing w:val="-2"/>
          <w:w w:val="99"/>
        </w:rPr>
        <w:t>i</w:t>
      </w:r>
      <w:r>
        <w:rPr>
          <w:rFonts w:ascii="Garamond" w:eastAsia="Garamond" w:hAnsi="Garamond" w:cs="Garamond"/>
          <w:spacing w:val="-1"/>
          <w:w w:val="99"/>
        </w:rPr>
        <w:t>s</w:t>
      </w:r>
      <w:r>
        <w:rPr>
          <w:rFonts w:ascii="Garamond" w:eastAsia="Garamond" w:hAnsi="Garamond" w:cs="Garamond"/>
          <w:w w:val="99"/>
        </w:rPr>
        <w:t>i</w:t>
      </w:r>
      <w:r>
        <w:rPr>
          <w:rFonts w:ascii="Garamond" w:eastAsia="Garamond" w:hAnsi="Garamond" w:cs="Garamond"/>
          <w:spacing w:val="-1"/>
          <w:w w:val="99"/>
        </w:rPr>
        <w:t>o</w:t>
      </w:r>
      <w:r>
        <w:rPr>
          <w:rFonts w:ascii="Garamond" w:eastAsia="Garamond" w:hAnsi="Garamond" w:cs="Garamond"/>
          <w:w w:val="99"/>
        </w:rPr>
        <w:t>n</w:t>
      </w:r>
      <w:r>
        <w:rPr>
          <w:rFonts w:ascii="Garamond" w:eastAsia="Garamond" w:hAnsi="Garamond" w:cs="Garamond"/>
          <w:spacing w:val="21"/>
        </w:rPr>
        <w:t xml:space="preserve"> </w:t>
      </w:r>
      <w:r>
        <w:rPr>
          <w:rFonts w:ascii="Garamond" w:eastAsia="Garamond" w:hAnsi="Garamond" w:cs="Garamond"/>
          <w:spacing w:val="3"/>
          <w:w w:val="99"/>
        </w:rPr>
        <w:t>a</w:t>
      </w:r>
      <w:r>
        <w:rPr>
          <w:rFonts w:ascii="Garamond" w:eastAsia="Garamond" w:hAnsi="Garamond" w:cs="Garamond"/>
          <w:spacing w:val="-1"/>
          <w:w w:val="99"/>
        </w:rPr>
        <w:t>n</w:t>
      </w:r>
      <w:r>
        <w:rPr>
          <w:rFonts w:ascii="Garamond" w:eastAsia="Garamond" w:hAnsi="Garamond" w:cs="Garamond"/>
          <w:w w:val="99"/>
        </w:rPr>
        <w:t>d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  <w:spacing w:val="1"/>
          <w:w w:val="99"/>
        </w:rPr>
        <w:t>re</w:t>
      </w:r>
      <w:r>
        <w:rPr>
          <w:rFonts w:ascii="Garamond" w:eastAsia="Garamond" w:hAnsi="Garamond" w:cs="Garamond"/>
          <w:w w:val="99"/>
        </w:rPr>
        <w:t>-</w:t>
      </w:r>
      <w:proofErr w:type="gramStart"/>
      <w:r>
        <w:rPr>
          <w:rFonts w:ascii="Garamond" w:eastAsia="Garamond" w:hAnsi="Garamond" w:cs="Garamond"/>
          <w:spacing w:val="-1"/>
          <w:w w:val="99"/>
        </w:rPr>
        <w:t>s</w:t>
      </w:r>
      <w:r>
        <w:rPr>
          <w:rFonts w:ascii="Garamond" w:eastAsia="Garamond" w:hAnsi="Garamond" w:cs="Garamond"/>
          <w:spacing w:val="1"/>
          <w:w w:val="99"/>
        </w:rPr>
        <w:t>u</w:t>
      </w:r>
      <w:r>
        <w:rPr>
          <w:rFonts w:ascii="Garamond" w:eastAsia="Garamond" w:hAnsi="Garamond" w:cs="Garamond"/>
          <w:spacing w:val="-1"/>
          <w:w w:val="99"/>
        </w:rPr>
        <w:t>b</w:t>
      </w:r>
      <w:r>
        <w:rPr>
          <w:rFonts w:ascii="Garamond" w:eastAsia="Garamond" w:hAnsi="Garamond" w:cs="Garamond"/>
          <w:spacing w:val="1"/>
          <w:w w:val="99"/>
        </w:rPr>
        <w:t>m</w:t>
      </w:r>
      <w:r>
        <w:rPr>
          <w:rFonts w:ascii="Garamond" w:eastAsia="Garamond" w:hAnsi="Garamond" w:cs="Garamond"/>
          <w:w w:val="99"/>
        </w:rPr>
        <w:t>i</w:t>
      </w:r>
      <w:r>
        <w:rPr>
          <w:rFonts w:ascii="Garamond" w:eastAsia="Garamond" w:hAnsi="Garamond" w:cs="Garamond"/>
          <w:spacing w:val="2"/>
          <w:w w:val="99"/>
        </w:rPr>
        <w:t>s</w:t>
      </w:r>
      <w:r>
        <w:rPr>
          <w:rFonts w:ascii="Garamond" w:eastAsia="Garamond" w:hAnsi="Garamond" w:cs="Garamond"/>
          <w:spacing w:val="-1"/>
          <w:w w:val="99"/>
        </w:rPr>
        <w:t>s</w:t>
      </w:r>
      <w:r>
        <w:rPr>
          <w:rFonts w:ascii="Garamond" w:eastAsia="Garamond" w:hAnsi="Garamond" w:cs="Garamond"/>
          <w:w w:val="99"/>
        </w:rPr>
        <w:t>i</w:t>
      </w:r>
      <w:r>
        <w:rPr>
          <w:rFonts w:ascii="Garamond" w:eastAsia="Garamond" w:hAnsi="Garamond" w:cs="Garamond"/>
          <w:spacing w:val="-1"/>
          <w:w w:val="99"/>
        </w:rPr>
        <w:t>o</w:t>
      </w:r>
      <w:r>
        <w:rPr>
          <w:rFonts w:ascii="Garamond" w:eastAsia="Garamond" w:hAnsi="Garamond" w:cs="Garamond"/>
          <w:w w:val="99"/>
        </w:rPr>
        <w:t>n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spacing w:val="-17"/>
        </w:rPr>
        <w:t xml:space="preserve"> </w:t>
      </w:r>
      <w:r>
        <w:rPr>
          <w:rFonts w:ascii="Garamond" w:eastAsia="Garamond" w:hAnsi="Garamond" w:cs="Garamond"/>
          <w:spacing w:val="5"/>
          <w:w w:val="99"/>
        </w:rPr>
        <w:t>f</w:t>
      </w:r>
      <w:r>
        <w:rPr>
          <w:rFonts w:ascii="Garamond" w:eastAsia="Garamond" w:hAnsi="Garamond" w:cs="Garamond"/>
          <w:spacing w:val="2"/>
          <w:w w:val="99"/>
        </w:rPr>
        <w:t>o</w:t>
      </w:r>
      <w:r>
        <w:rPr>
          <w:rFonts w:ascii="Garamond" w:eastAsia="Garamond" w:hAnsi="Garamond" w:cs="Garamond"/>
          <w:w w:val="99"/>
        </w:rPr>
        <w:t>r</w:t>
      </w:r>
      <w:proofErr w:type="gramEnd"/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  <w:w w:val="99"/>
        </w:rPr>
        <w:t>a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w w:val="99"/>
        </w:rPr>
        <w:t>tr</w:t>
      </w:r>
      <w:r>
        <w:rPr>
          <w:rFonts w:ascii="Garamond" w:eastAsia="Garamond" w:hAnsi="Garamond" w:cs="Garamond"/>
          <w:spacing w:val="1"/>
          <w:w w:val="99"/>
        </w:rPr>
        <w:t>a</w:t>
      </w:r>
      <w:r>
        <w:rPr>
          <w:rFonts w:ascii="Garamond" w:eastAsia="Garamond" w:hAnsi="Garamond" w:cs="Garamond"/>
          <w:spacing w:val="-1"/>
          <w:w w:val="99"/>
        </w:rPr>
        <w:t>ns</w:t>
      </w:r>
      <w:r>
        <w:rPr>
          <w:rFonts w:ascii="Garamond" w:eastAsia="Garamond" w:hAnsi="Garamond" w:cs="Garamond"/>
          <w:w w:val="99"/>
        </w:rPr>
        <w:t>f</w:t>
      </w:r>
      <w:r>
        <w:rPr>
          <w:rFonts w:ascii="Garamond" w:eastAsia="Garamond" w:hAnsi="Garamond" w:cs="Garamond"/>
          <w:spacing w:val="1"/>
          <w:w w:val="99"/>
        </w:rPr>
        <w:t>e</w:t>
      </w:r>
      <w:r>
        <w:rPr>
          <w:rFonts w:ascii="Garamond" w:eastAsia="Garamond" w:hAnsi="Garamond" w:cs="Garamond"/>
          <w:w w:val="99"/>
        </w:rPr>
        <w:t>r</w:t>
      </w:r>
      <w:r>
        <w:rPr>
          <w:rFonts w:ascii="Garamond" w:eastAsia="Garamond" w:hAnsi="Garamond" w:cs="Garamond"/>
          <w:spacing w:val="21"/>
        </w:rPr>
        <w:t xml:space="preserve"> </w:t>
      </w:r>
      <w:r>
        <w:rPr>
          <w:rFonts w:ascii="Garamond" w:eastAsia="Garamond" w:hAnsi="Garamond" w:cs="Garamond"/>
          <w:spacing w:val="-1"/>
          <w:w w:val="99"/>
        </w:rPr>
        <w:t>t</w:t>
      </w:r>
      <w:r>
        <w:rPr>
          <w:rFonts w:ascii="Garamond" w:eastAsia="Garamond" w:hAnsi="Garamond" w:cs="Garamond"/>
          <w:w w:val="99"/>
        </w:rPr>
        <w:t>o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spacing w:val="1"/>
          <w:w w:val="99"/>
        </w:rPr>
        <w:t>P</w:t>
      </w:r>
      <w:r>
        <w:rPr>
          <w:rFonts w:ascii="Garamond" w:eastAsia="Garamond" w:hAnsi="Garamond" w:cs="Garamond"/>
          <w:spacing w:val="-1"/>
          <w:w w:val="99"/>
        </w:rPr>
        <w:t>h</w:t>
      </w:r>
      <w:r>
        <w:rPr>
          <w:rFonts w:ascii="Garamond" w:eastAsia="Garamond" w:hAnsi="Garamond" w:cs="Garamond"/>
          <w:w w:val="99"/>
        </w:rPr>
        <w:t>D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  <w:spacing w:val="2"/>
          <w:w w:val="99"/>
        </w:rPr>
        <w:t>t</w:t>
      </w:r>
      <w:r>
        <w:rPr>
          <w:rFonts w:ascii="Garamond" w:eastAsia="Garamond" w:hAnsi="Garamond" w:cs="Garamond"/>
          <w:w w:val="99"/>
        </w:rPr>
        <w:t>o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spacing w:val="2"/>
          <w:w w:val="99"/>
        </w:rPr>
        <w:t>t</w:t>
      </w:r>
      <w:r>
        <w:rPr>
          <w:rFonts w:ascii="Garamond" w:eastAsia="Garamond" w:hAnsi="Garamond" w:cs="Garamond"/>
          <w:spacing w:val="-1"/>
          <w:w w:val="99"/>
        </w:rPr>
        <w:t>h</w:t>
      </w:r>
      <w:r>
        <w:rPr>
          <w:rFonts w:ascii="Garamond" w:eastAsia="Garamond" w:hAnsi="Garamond" w:cs="Garamond"/>
          <w:w w:val="99"/>
        </w:rPr>
        <w:t>e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  <w:spacing w:val="-1"/>
          <w:w w:val="99"/>
        </w:rPr>
        <w:t>s</w:t>
      </w:r>
      <w:r>
        <w:rPr>
          <w:rFonts w:ascii="Garamond" w:eastAsia="Garamond" w:hAnsi="Garamond" w:cs="Garamond"/>
          <w:spacing w:val="1"/>
          <w:w w:val="99"/>
        </w:rPr>
        <w:t>a</w:t>
      </w:r>
      <w:r>
        <w:rPr>
          <w:rFonts w:ascii="Garamond" w:eastAsia="Garamond" w:hAnsi="Garamond" w:cs="Garamond"/>
          <w:w w:val="99"/>
        </w:rPr>
        <w:t>t</w:t>
      </w:r>
      <w:r>
        <w:rPr>
          <w:rFonts w:ascii="Garamond" w:eastAsia="Garamond" w:hAnsi="Garamond" w:cs="Garamond"/>
          <w:spacing w:val="-2"/>
          <w:w w:val="99"/>
        </w:rPr>
        <w:t>i</w:t>
      </w:r>
      <w:r>
        <w:rPr>
          <w:rFonts w:ascii="Garamond" w:eastAsia="Garamond" w:hAnsi="Garamond" w:cs="Garamond"/>
          <w:spacing w:val="2"/>
          <w:w w:val="99"/>
        </w:rPr>
        <w:t>s</w:t>
      </w:r>
      <w:r>
        <w:rPr>
          <w:rFonts w:ascii="Garamond" w:eastAsia="Garamond" w:hAnsi="Garamond" w:cs="Garamond"/>
          <w:spacing w:val="3"/>
          <w:w w:val="99"/>
        </w:rPr>
        <w:t>f</w:t>
      </w:r>
      <w:r>
        <w:rPr>
          <w:rFonts w:ascii="Garamond" w:eastAsia="Garamond" w:hAnsi="Garamond" w:cs="Garamond"/>
          <w:spacing w:val="1"/>
          <w:w w:val="99"/>
        </w:rPr>
        <w:t>a</w:t>
      </w:r>
      <w:r>
        <w:rPr>
          <w:rFonts w:ascii="Garamond" w:eastAsia="Garamond" w:hAnsi="Garamond" w:cs="Garamond"/>
          <w:spacing w:val="3"/>
          <w:w w:val="99"/>
        </w:rPr>
        <w:t>c</w:t>
      </w:r>
      <w:r>
        <w:rPr>
          <w:rFonts w:ascii="Garamond" w:eastAsia="Garamond" w:hAnsi="Garamond" w:cs="Garamond"/>
          <w:w w:val="99"/>
        </w:rPr>
        <w:t>t</w:t>
      </w:r>
      <w:r>
        <w:rPr>
          <w:rFonts w:ascii="Garamond" w:eastAsia="Garamond" w:hAnsi="Garamond" w:cs="Garamond"/>
          <w:spacing w:val="-2"/>
          <w:w w:val="99"/>
        </w:rPr>
        <w:t>i</w:t>
      </w:r>
      <w:r>
        <w:rPr>
          <w:rFonts w:ascii="Garamond" w:eastAsia="Garamond" w:hAnsi="Garamond" w:cs="Garamond"/>
          <w:spacing w:val="-1"/>
          <w:w w:val="99"/>
        </w:rPr>
        <w:t>o</w:t>
      </w:r>
      <w:r>
        <w:rPr>
          <w:rFonts w:ascii="Garamond" w:eastAsia="Garamond" w:hAnsi="Garamond" w:cs="Garamond"/>
          <w:w w:val="99"/>
        </w:rPr>
        <w:t>n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spacing w:val="-22"/>
        </w:rPr>
        <w:t xml:space="preserve"> </w:t>
      </w:r>
      <w:r>
        <w:rPr>
          <w:rFonts w:ascii="Garamond" w:eastAsia="Garamond" w:hAnsi="Garamond" w:cs="Garamond"/>
          <w:spacing w:val="-1"/>
          <w:w w:val="99"/>
        </w:rPr>
        <w:t>o</w:t>
      </w:r>
      <w:r>
        <w:rPr>
          <w:rFonts w:ascii="Garamond" w:eastAsia="Garamond" w:hAnsi="Garamond" w:cs="Garamond"/>
          <w:w w:val="99"/>
        </w:rPr>
        <w:t>f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  <w:w w:val="99"/>
        </w:rPr>
        <w:t>t</w:t>
      </w:r>
      <w:r>
        <w:rPr>
          <w:rFonts w:ascii="Garamond" w:eastAsia="Garamond" w:hAnsi="Garamond" w:cs="Garamond"/>
          <w:spacing w:val="-1"/>
          <w:w w:val="99"/>
        </w:rPr>
        <w:t>h</w:t>
      </w:r>
      <w:r>
        <w:rPr>
          <w:rFonts w:ascii="Garamond" w:eastAsia="Garamond" w:hAnsi="Garamond" w:cs="Garamond"/>
          <w:w w:val="99"/>
        </w:rPr>
        <w:t>e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  <w:spacing w:val="1"/>
          <w:w w:val="99"/>
        </w:rPr>
        <w:t>Su</w:t>
      </w:r>
      <w:r>
        <w:rPr>
          <w:rFonts w:ascii="Garamond" w:eastAsia="Garamond" w:hAnsi="Garamond" w:cs="Garamond"/>
          <w:spacing w:val="-1"/>
          <w:w w:val="99"/>
        </w:rPr>
        <w:t>p</w:t>
      </w:r>
      <w:r>
        <w:rPr>
          <w:rFonts w:ascii="Garamond" w:eastAsia="Garamond" w:hAnsi="Garamond" w:cs="Garamond"/>
          <w:spacing w:val="1"/>
          <w:w w:val="99"/>
        </w:rPr>
        <w:t>e</w:t>
      </w:r>
      <w:r>
        <w:rPr>
          <w:rFonts w:ascii="Garamond" w:eastAsia="Garamond" w:hAnsi="Garamond" w:cs="Garamond"/>
          <w:w w:val="99"/>
        </w:rPr>
        <w:t>rv</w:t>
      </w:r>
      <w:r>
        <w:rPr>
          <w:rFonts w:ascii="Garamond" w:eastAsia="Garamond" w:hAnsi="Garamond" w:cs="Garamond"/>
          <w:spacing w:val="1"/>
          <w:w w:val="99"/>
        </w:rPr>
        <w:t>i</w:t>
      </w:r>
      <w:r>
        <w:rPr>
          <w:rFonts w:ascii="Garamond" w:eastAsia="Garamond" w:hAnsi="Garamond" w:cs="Garamond"/>
          <w:spacing w:val="2"/>
          <w:w w:val="99"/>
        </w:rPr>
        <w:t>s</w:t>
      </w:r>
      <w:r>
        <w:rPr>
          <w:rFonts w:ascii="Garamond" w:eastAsia="Garamond" w:hAnsi="Garamond" w:cs="Garamond"/>
          <w:spacing w:val="-1"/>
          <w:w w:val="99"/>
        </w:rPr>
        <w:t>o</w:t>
      </w:r>
      <w:r>
        <w:rPr>
          <w:rFonts w:ascii="Garamond" w:eastAsia="Garamond" w:hAnsi="Garamond" w:cs="Garamond"/>
          <w:spacing w:val="1"/>
          <w:w w:val="99"/>
        </w:rPr>
        <w:t>r</w:t>
      </w:r>
      <w:r>
        <w:rPr>
          <w:rFonts w:ascii="Garamond" w:eastAsia="Garamond" w:hAnsi="Garamond" w:cs="Garamond"/>
          <w:w w:val="99"/>
        </w:rPr>
        <w:t>(</w:t>
      </w:r>
      <w:r>
        <w:rPr>
          <w:rFonts w:ascii="Garamond" w:eastAsia="Garamond" w:hAnsi="Garamond" w:cs="Garamond"/>
          <w:spacing w:val="1"/>
          <w:w w:val="99"/>
        </w:rPr>
        <w:t>s</w:t>
      </w:r>
      <w:r>
        <w:rPr>
          <w:rFonts w:ascii="Garamond" w:eastAsia="Garamond" w:hAnsi="Garamond" w:cs="Garamond"/>
          <w:w w:val="99"/>
        </w:rPr>
        <w:t>)</w:t>
      </w:r>
      <w:r>
        <w:rPr>
          <w:rFonts w:ascii="Garamond" w:eastAsia="Garamond" w:hAnsi="Garamond" w:cs="Garamond"/>
        </w:rPr>
        <w:t xml:space="preserve">                     </w:t>
      </w:r>
      <w:r>
        <w:rPr>
          <w:rFonts w:ascii="Garamond" w:eastAsia="Garamond" w:hAnsi="Garamond" w:cs="Garamond"/>
          <w:spacing w:val="-17"/>
        </w:rPr>
        <w:t xml:space="preserve"> </w:t>
      </w:r>
    </w:p>
    <w:p w14:paraId="1A9E8168" w14:textId="6B41A573" w:rsidR="00A00FCA" w:rsidRDefault="00A00FCA">
      <w:pPr>
        <w:spacing w:before="19" w:line="260" w:lineRule="exact"/>
        <w:rPr>
          <w:sz w:val="26"/>
          <w:szCs w:val="26"/>
        </w:rPr>
      </w:pPr>
    </w:p>
    <w:p w14:paraId="4DD73D2F" w14:textId="369EBE68" w:rsidR="00A00FCA" w:rsidRDefault="00030582">
      <w:pPr>
        <w:spacing w:before="22" w:line="240" w:lineRule="exact"/>
        <w:ind w:left="425"/>
        <w:rPr>
          <w:rFonts w:ascii="Garamond" w:eastAsia="Garamond" w:hAnsi="Garamond" w:cs="Garamon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302A1CB8" wp14:editId="446672EC">
                <wp:simplePos x="0" y="0"/>
                <wp:positionH relativeFrom="page">
                  <wp:posOffset>6553175</wp:posOffset>
                </wp:positionH>
                <wp:positionV relativeFrom="page">
                  <wp:posOffset>6361074</wp:posOffset>
                </wp:positionV>
                <wp:extent cx="123825" cy="104775"/>
                <wp:effectExtent l="9525" t="9525" r="9525" b="9525"/>
                <wp:wrapNone/>
                <wp:docPr id="195344111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04775"/>
                          <a:chOff x="10425" y="9375"/>
                          <a:chExt cx="195" cy="165"/>
                        </a:xfrm>
                      </wpg:grpSpPr>
                      <wps:wsp>
                        <wps:cNvPr id="1107775320" name="Freeform 36"/>
                        <wps:cNvSpPr>
                          <a:spLocks/>
                        </wps:cNvSpPr>
                        <wps:spPr bwMode="auto">
                          <a:xfrm>
                            <a:off x="10425" y="9375"/>
                            <a:ext cx="195" cy="165"/>
                          </a:xfrm>
                          <a:custGeom>
                            <a:avLst/>
                            <a:gdLst>
                              <a:gd name="T0" fmla="+- 0 10425 10425"/>
                              <a:gd name="T1" fmla="*/ T0 w 195"/>
                              <a:gd name="T2" fmla="+- 0 9540 9375"/>
                              <a:gd name="T3" fmla="*/ 9540 h 165"/>
                              <a:gd name="T4" fmla="+- 0 10620 10425"/>
                              <a:gd name="T5" fmla="*/ T4 w 195"/>
                              <a:gd name="T6" fmla="+- 0 9540 9375"/>
                              <a:gd name="T7" fmla="*/ 9540 h 165"/>
                              <a:gd name="T8" fmla="+- 0 10620 10425"/>
                              <a:gd name="T9" fmla="*/ T8 w 195"/>
                              <a:gd name="T10" fmla="+- 0 9375 9375"/>
                              <a:gd name="T11" fmla="*/ 9375 h 165"/>
                              <a:gd name="T12" fmla="+- 0 10425 10425"/>
                              <a:gd name="T13" fmla="*/ T12 w 195"/>
                              <a:gd name="T14" fmla="+- 0 9375 9375"/>
                              <a:gd name="T15" fmla="*/ 9375 h 165"/>
                              <a:gd name="T16" fmla="+- 0 10425 10425"/>
                              <a:gd name="T17" fmla="*/ T16 w 195"/>
                              <a:gd name="T18" fmla="+- 0 9540 9375"/>
                              <a:gd name="T19" fmla="*/ 9540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65">
                                <a:moveTo>
                                  <a:pt x="0" y="165"/>
                                </a:moveTo>
                                <a:lnTo>
                                  <a:pt x="195" y="165"/>
                                </a:ln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85BD3C8" id="Group 3" o:spid="_x0000_s1026" style="position:absolute;margin-left:516pt;margin-top:500.85pt;width:9.75pt;height:8.25pt;z-index:-251652608;mso-position-horizontal-relative:page;mso-position-vertical-relative:page" coordorigin="10425,9375" coordsize="19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">
                <v:shape id="Freeform 36" o:spid="_x0000_s1027" style="position:absolute;left:10425;top:9375;width:195;height:165;visibility:visible;mso-wrap-style:square;v-text-anchor:top" coordsize="19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" path="m,165r195,l195,,,,,165xe" filled="f" strokeweight=".5pt">
                  <v:path arrowok="t" o:connecttype="custom" o:connectlocs="0,9540;195,9540;195,9375;0,9375;0,9540" o:connectangles="0,0,0,0,0"/>
                </v:shape>
                <w10:wrap anchorx="page" anchory="page"/>
              </v:group>
            </w:pict>
          </mc:Fallback>
        </mc:AlternateContent>
      </w:r>
      <w:r>
        <w:t xml:space="preserve">   </w:t>
      </w:r>
      <w:r>
        <w:rPr>
          <w:spacing w:val="-5"/>
        </w:rPr>
        <w:t xml:space="preserve"> </w:t>
      </w:r>
      <w:r>
        <w:rPr>
          <w:rFonts w:ascii="Garamond" w:eastAsia="Garamond" w:hAnsi="Garamond" w:cs="Garamond"/>
          <w:spacing w:val="3"/>
          <w:w w:val="99"/>
        </w:rPr>
        <w:t>R</w:t>
      </w:r>
      <w:r>
        <w:rPr>
          <w:rFonts w:ascii="Garamond" w:eastAsia="Garamond" w:hAnsi="Garamond" w:cs="Garamond"/>
          <w:spacing w:val="1"/>
          <w:w w:val="99"/>
        </w:rPr>
        <w:t>e</w:t>
      </w:r>
      <w:r>
        <w:rPr>
          <w:rFonts w:ascii="Garamond" w:eastAsia="Garamond" w:hAnsi="Garamond" w:cs="Garamond"/>
          <w:w w:val="99"/>
        </w:rPr>
        <w:t>v</w:t>
      </w:r>
      <w:r>
        <w:rPr>
          <w:rFonts w:ascii="Garamond" w:eastAsia="Garamond" w:hAnsi="Garamond" w:cs="Garamond"/>
          <w:spacing w:val="-2"/>
          <w:w w:val="99"/>
        </w:rPr>
        <w:t>i</w:t>
      </w:r>
      <w:r>
        <w:rPr>
          <w:rFonts w:ascii="Garamond" w:eastAsia="Garamond" w:hAnsi="Garamond" w:cs="Garamond"/>
          <w:spacing w:val="-1"/>
          <w:w w:val="99"/>
        </w:rPr>
        <w:t>s</w:t>
      </w:r>
      <w:r>
        <w:rPr>
          <w:rFonts w:ascii="Garamond" w:eastAsia="Garamond" w:hAnsi="Garamond" w:cs="Garamond"/>
          <w:w w:val="99"/>
        </w:rPr>
        <w:t>i</w:t>
      </w:r>
      <w:r>
        <w:rPr>
          <w:rFonts w:ascii="Garamond" w:eastAsia="Garamond" w:hAnsi="Garamond" w:cs="Garamond"/>
          <w:spacing w:val="-1"/>
          <w:w w:val="99"/>
        </w:rPr>
        <w:t>o</w:t>
      </w:r>
      <w:r>
        <w:rPr>
          <w:rFonts w:ascii="Garamond" w:eastAsia="Garamond" w:hAnsi="Garamond" w:cs="Garamond"/>
          <w:w w:val="99"/>
        </w:rPr>
        <w:t>n</w:t>
      </w:r>
      <w:r>
        <w:rPr>
          <w:rFonts w:ascii="Garamond" w:eastAsia="Garamond" w:hAnsi="Garamond" w:cs="Garamond"/>
          <w:spacing w:val="21"/>
        </w:rPr>
        <w:t xml:space="preserve"> </w:t>
      </w:r>
      <w:r>
        <w:rPr>
          <w:rFonts w:ascii="Garamond" w:eastAsia="Garamond" w:hAnsi="Garamond" w:cs="Garamond"/>
          <w:spacing w:val="3"/>
          <w:w w:val="99"/>
        </w:rPr>
        <w:t>a</w:t>
      </w:r>
      <w:r>
        <w:rPr>
          <w:rFonts w:ascii="Garamond" w:eastAsia="Garamond" w:hAnsi="Garamond" w:cs="Garamond"/>
          <w:spacing w:val="-1"/>
          <w:w w:val="99"/>
        </w:rPr>
        <w:t>n</w:t>
      </w:r>
      <w:r>
        <w:rPr>
          <w:rFonts w:ascii="Garamond" w:eastAsia="Garamond" w:hAnsi="Garamond" w:cs="Garamond"/>
          <w:w w:val="99"/>
        </w:rPr>
        <w:t>d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  <w:spacing w:val="1"/>
          <w:w w:val="99"/>
        </w:rPr>
        <w:t>re</w:t>
      </w:r>
      <w:r>
        <w:rPr>
          <w:rFonts w:ascii="Garamond" w:eastAsia="Garamond" w:hAnsi="Garamond" w:cs="Garamond"/>
          <w:w w:val="99"/>
        </w:rPr>
        <w:t>-</w:t>
      </w:r>
      <w:proofErr w:type="gramStart"/>
      <w:r>
        <w:rPr>
          <w:rFonts w:ascii="Garamond" w:eastAsia="Garamond" w:hAnsi="Garamond" w:cs="Garamond"/>
          <w:spacing w:val="-1"/>
          <w:w w:val="99"/>
        </w:rPr>
        <w:t>s</w:t>
      </w:r>
      <w:r>
        <w:rPr>
          <w:rFonts w:ascii="Garamond" w:eastAsia="Garamond" w:hAnsi="Garamond" w:cs="Garamond"/>
          <w:spacing w:val="1"/>
          <w:w w:val="99"/>
        </w:rPr>
        <w:t>u</w:t>
      </w:r>
      <w:r>
        <w:rPr>
          <w:rFonts w:ascii="Garamond" w:eastAsia="Garamond" w:hAnsi="Garamond" w:cs="Garamond"/>
          <w:spacing w:val="-1"/>
          <w:w w:val="99"/>
        </w:rPr>
        <w:t>b</w:t>
      </w:r>
      <w:r>
        <w:rPr>
          <w:rFonts w:ascii="Garamond" w:eastAsia="Garamond" w:hAnsi="Garamond" w:cs="Garamond"/>
          <w:spacing w:val="1"/>
          <w:w w:val="99"/>
        </w:rPr>
        <w:t>m</w:t>
      </w:r>
      <w:r>
        <w:rPr>
          <w:rFonts w:ascii="Garamond" w:eastAsia="Garamond" w:hAnsi="Garamond" w:cs="Garamond"/>
          <w:w w:val="99"/>
        </w:rPr>
        <w:t>i</w:t>
      </w:r>
      <w:r>
        <w:rPr>
          <w:rFonts w:ascii="Garamond" w:eastAsia="Garamond" w:hAnsi="Garamond" w:cs="Garamond"/>
          <w:spacing w:val="2"/>
          <w:w w:val="99"/>
        </w:rPr>
        <w:t>s</w:t>
      </w:r>
      <w:r>
        <w:rPr>
          <w:rFonts w:ascii="Garamond" w:eastAsia="Garamond" w:hAnsi="Garamond" w:cs="Garamond"/>
          <w:spacing w:val="-1"/>
          <w:w w:val="99"/>
        </w:rPr>
        <w:t>s</w:t>
      </w:r>
      <w:r>
        <w:rPr>
          <w:rFonts w:ascii="Garamond" w:eastAsia="Garamond" w:hAnsi="Garamond" w:cs="Garamond"/>
          <w:w w:val="99"/>
        </w:rPr>
        <w:t>i</w:t>
      </w:r>
      <w:r>
        <w:rPr>
          <w:rFonts w:ascii="Garamond" w:eastAsia="Garamond" w:hAnsi="Garamond" w:cs="Garamond"/>
          <w:spacing w:val="-1"/>
          <w:w w:val="99"/>
        </w:rPr>
        <w:t>o</w:t>
      </w:r>
      <w:r>
        <w:rPr>
          <w:rFonts w:ascii="Garamond" w:eastAsia="Garamond" w:hAnsi="Garamond" w:cs="Garamond"/>
          <w:w w:val="99"/>
        </w:rPr>
        <w:t>n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spacing w:val="-17"/>
        </w:rPr>
        <w:t xml:space="preserve"> </w:t>
      </w:r>
      <w:r>
        <w:rPr>
          <w:rFonts w:ascii="Garamond" w:eastAsia="Garamond" w:hAnsi="Garamond" w:cs="Garamond"/>
          <w:spacing w:val="5"/>
          <w:w w:val="99"/>
        </w:rPr>
        <w:t>f</w:t>
      </w:r>
      <w:r>
        <w:rPr>
          <w:rFonts w:ascii="Garamond" w:eastAsia="Garamond" w:hAnsi="Garamond" w:cs="Garamond"/>
          <w:spacing w:val="2"/>
          <w:w w:val="99"/>
        </w:rPr>
        <w:t>o</w:t>
      </w:r>
      <w:r>
        <w:rPr>
          <w:rFonts w:ascii="Garamond" w:eastAsia="Garamond" w:hAnsi="Garamond" w:cs="Garamond"/>
          <w:w w:val="99"/>
        </w:rPr>
        <w:t>r</w:t>
      </w:r>
      <w:proofErr w:type="gramEnd"/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  <w:w w:val="99"/>
        </w:rPr>
        <w:t>a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w w:val="99"/>
        </w:rPr>
        <w:t>tr</w:t>
      </w:r>
      <w:r>
        <w:rPr>
          <w:rFonts w:ascii="Garamond" w:eastAsia="Garamond" w:hAnsi="Garamond" w:cs="Garamond"/>
          <w:spacing w:val="1"/>
          <w:w w:val="99"/>
        </w:rPr>
        <w:t>a</w:t>
      </w:r>
      <w:r>
        <w:rPr>
          <w:rFonts w:ascii="Garamond" w:eastAsia="Garamond" w:hAnsi="Garamond" w:cs="Garamond"/>
          <w:spacing w:val="-1"/>
          <w:w w:val="99"/>
        </w:rPr>
        <w:t>ns</w:t>
      </w:r>
      <w:r>
        <w:rPr>
          <w:rFonts w:ascii="Garamond" w:eastAsia="Garamond" w:hAnsi="Garamond" w:cs="Garamond"/>
          <w:w w:val="99"/>
        </w:rPr>
        <w:t>f</w:t>
      </w:r>
      <w:r>
        <w:rPr>
          <w:rFonts w:ascii="Garamond" w:eastAsia="Garamond" w:hAnsi="Garamond" w:cs="Garamond"/>
          <w:spacing w:val="1"/>
          <w:w w:val="99"/>
        </w:rPr>
        <w:t>e</w:t>
      </w:r>
      <w:r>
        <w:rPr>
          <w:rFonts w:ascii="Garamond" w:eastAsia="Garamond" w:hAnsi="Garamond" w:cs="Garamond"/>
          <w:w w:val="99"/>
        </w:rPr>
        <w:t>r</w:t>
      </w:r>
      <w:r>
        <w:rPr>
          <w:rFonts w:ascii="Garamond" w:eastAsia="Garamond" w:hAnsi="Garamond" w:cs="Garamond"/>
          <w:spacing w:val="21"/>
        </w:rPr>
        <w:t xml:space="preserve"> </w:t>
      </w:r>
      <w:r>
        <w:rPr>
          <w:rFonts w:ascii="Garamond" w:eastAsia="Garamond" w:hAnsi="Garamond" w:cs="Garamond"/>
          <w:spacing w:val="-1"/>
          <w:w w:val="99"/>
        </w:rPr>
        <w:t>t</w:t>
      </w:r>
      <w:r>
        <w:rPr>
          <w:rFonts w:ascii="Garamond" w:eastAsia="Garamond" w:hAnsi="Garamond" w:cs="Garamond"/>
          <w:w w:val="99"/>
        </w:rPr>
        <w:t>o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spacing w:val="1"/>
          <w:w w:val="99"/>
        </w:rPr>
        <w:t>P</w:t>
      </w:r>
      <w:r>
        <w:rPr>
          <w:rFonts w:ascii="Garamond" w:eastAsia="Garamond" w:hAnsi="Garamond" w:cs="Garamond"/>
          <w:spacing w:val="-1"/>
          <w:w w:val="99"/>
        </w:rPr>
        <w:t>h</w:t>
      </w:r>
      <w:r>
        <w:rPr>
          <w:rFonts w:ascii="Garamond" w:eastAsia="Garamond" w:hAnsi="Garamond" w:cs="Garamond"/>
          <w:w w:val="99"/>
        </w:rPr>
        <w:t>D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  <w:spacing w:val="2"/>
          <w:w w:val="99"/>
        </w:rPr>
        <w:t>t</w:t>
      </w:r>
      <w:r>
        <w:rPr>
          <w:rFonts w:ascii="Garamond" w:eastAsia="Garamond" w:hAnsi="Garamond" w:cs="Garamond"/>
          <w:w w:val="99"/>
        </w:rPr>
        <w:t>o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spacing w:val="2"/>
          <w:w w:val="99"/>
        </w:rPr>
        <w:t>t</w:t>
      </w:r>
      <w:r>
        <w:rPr>
          <w:rFonts w:ascii="Garamond" w:eastAsia="Garamond" w:hAnsi="Garamond" w:cs="Garamond"/>
          <w:spacing w:val="-1"/>
          <w:w w:val="99"/>
        </w:rPr>
        <w:t>h</w:t>
      </w:r>
      <w:r>
        <w:rPr>
          <w:rFonts w:ascii="Garamond" w:eastAsia="Garamond" w:hAnsi="Garamond" w:cs="Garamond"/>
          <w:w w:val="99"/>
        </w:rPr>
        <w:t>e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  <w:spacing w:val="-1"/>
          <w:w w:val="99"/>
        </w:rPr>
        <w:t>s</w:t>
      </w:r>
      <w:r>
        <w:rPr>
          <w:rFonts w:ascii="Garamond" w:eastAsia="Garamond" w:hAnsi="Garamond" w:cs="Garamond"/>
          <w:spacing w:val="1"/>
          <w:w w:val="99"/>
        </w:rPr>
        <w:t>a</w:t>
      </w:r>
      <w:r>
        <w:rPr>
          <w:rFonts w:ascii="Garamond" w:eastAsia="Garamond" w:hAnsi="Garamond" w:cs="Garamond"/>
          <w:w w:val="99"/>
        </w:rPr>
        <w:t>t</w:t>
      </w:r>
      <w:r>
        <w:rPr>
          <w:rFonts w:ascii="Garamond" w:eastAsia="Garamond" w:hAnsi="Garamond" w:cs="Garamond"/>
          <w:spacing w:val="-2"/>
          <w:w w:val="99"/>
        </w:rPr>
        <w:t>i</w:t>
      </w:r>
      <w:r>
        <w:rPr>
          <w:rFonts w:ascii="Garamond" w:eastAsia="Garamond" w:hAnsi="Garamond" w:cs="Garamond"/>
          <w:spacing w:val="2"/>
          <w:w w:val="99"/>
        </w:rPr>
        <w:t>s</w:t>
      </w:r>
      <w:r>
        <w:rPr>
          <w:rFonts w:ascii="Garamond" w:eastAsia="Garamond" w:hAnsi="Garamond" w:cs="Garamond"/>
          <w:spacing w:val="3"/>
          <w:w w:val="99"/>
        </w:rPr>
        <w:t>f</w:t>
      </w:r>
      <w:r>
        <w:rPr>
          <w:rFonts w:ascii="Garamond" w:eastAsia="Garamond" w:hAnsi="Garamond" w:cs="Garamond"/>
          <w:spacing w:val="1"/>
          <w:w w:val="99"/>
        </w:rPr>
        <w:t>a</w:t>
      </w:r>
      <w:r>
        <w:rPr>
          <w:rFonts w:ascii="Garamond" w:eastAsia="Garamond" w:hAnsi="Garamond" w:cs="Garamond"/>
          <w:spacing w:val="3"/>
          <w:w w:val="99"/>
        </w:rPr>
        <w:t>c</w:t>
      </w:r>
      <w:r>
        <w:rPr>
          <w:rFonts w:ascii="Garamond" w:eastAsia="Garamond" w:hAnsi="Garamond" w:cs="Garamond"/>
          <w:w w:val="99"/>
        </w:rPr>
        <w:t>t</w:t>
      </w:r>
      <w:r>
        <w:rPr>
          <w:rFonts w:ascii="Garamond" w:eastAsia="Garamond" w:hAnsi="Garamond" w:cs="Garamond"/>
          <w:spacing w:val="-2"/>
          <w:w w:val="99"/>
        </w:rPr>
        <w:t>i</w:t>
      </w:r>
      <w:r>
        <w:rPr>
          <w:rFonts w:ascii="Garamond" w:eastAsia="Garamond" w:hAnsi="Garamond" w:cs="Garamond"/>
          <w:spacing w:val="-1"/>
          <w:w w:val="99"/>
        </w:rPr>
        <w:t>o</w:t>
      </w:r>
      <w:r>
        <w:rPr>
          <w:rFonts w:ascii="Garamond" w:eastAsia="Garamond" w:hAnsi="Garamond" w:cs="Garamond"/>
          <w:w w:val="99"/>
        </w:rPr>
        <w:t>n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spacing w:val="-22"/>
        </w:rPr>
        <w:t xml:space="preserve"> </w:t>
      </w:r>
      <w:r>
        <w:rPr>
          <w:rFonts w:ascii="Garamond" w:eastAsia="Garamond" w:hAnsi="Garamond" w:cs="Garamond"/>
          <w:spacing w:val="-1"/>
          <w:w w:val="99"/>
        </w:rPr>
        <w:t>o</w:t>
      </w:r>
      <w:r>
        <w:rPr>
          <w:rFonts w:ascii="Garamond" w:eastAsia="Garamond" w:hAnsi="Garamond" w:cs="Garamond"/>
          <w:w w:val="99"/>
        </w:rPr>
        <w:t>f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  <w:w w:val="99"/>
        </w:rPr>
        <w:t>t</w:t>
      </w:r>
      <w:r>
        <w:rPr>
          <w:rFonts w:ascii="Garamond" w:eastAsia="Garamond" w:hAnsi="Garamond" w:cs="Garamond"/>
          <w:spacing w:val="-1"/>
          <w:w w:val="99"/>
        </w:rPr>
        <w:t>h</w:t>
      </w:r>
      <w:r>
        <w:rPr>
          <w:rFonts w:ascii="Garamond" w:eastAsia="Garamond" w:hAnsi="Garamond" w:cs="Garamond"/>
          <w:w w:val="99"/>
        </w:rPr>
        <w:t>e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  <w:spacing w:val="-1"/>
          <w:w w:val="99"/>
        </w:rPr>
        <w:t>E</w:t>
      </w:r>
      <w:r>
        <w:rPr>
          <w:rFonts w:ascii="Garamond" w:eastAsia="Garamond" w:hAnsi="Garamond" w:cs="Garamond"/>
          <w:w w:val="99"/>
        </w:rPr>
        <w:t>x</w:t>
      </w:r>
      <w:r>
        <w:rPr>
          <w:rFonts w:ascii="Garamond" w:eastAsia="Garamond" w:hAnsi="Garamond" w:cs="Garamond"/>
          <w:spacing w:val="-1"/>
          <w:w w:val="99"/>
        </w:rPr>
        <w:t>t</w:t>
      </w:r>
      <w:r>
        <w:rPr>
          <w:rFonts w:ascii="Garamond" w:eastAsia="Garamond" w:hAnsi="Garamond" w:cs="Garamond"/>
          <w:spacing w:val="1"/>
          <w:w w:val="99"/>
        </w:rPr>
        <w:t>e</w:t>
      </w:r>
      <w:r>
        <w:rPr>
          <w:rFonts w:ascii="Garamond" w:eastAsia="Garamond" w:hAnsi="Garamond" w:cs="Garamond"/>
          <w:spacing w:val="3"/>
          <w:w w:val="99"/>
        </w:rPr>
        <w:t>r</w:t>
      </w:r>
      <w:r>
        <w:rPr>
          <w:rFonts w:ascii="Garamond" w:eastAsia="Garamond" w:hAnsi="Garamond" w:cs="Garamond"/>
          <w:spacing w:val="-1"/>
          <w:w w:val="99"/>
        </w:rPr>
        <w:t>n</w:t>
      </w:r>
      <w:r>
        <w:rPr>
          <w:rFonts w:ascii="Garamond" w:eastAsia="Garamond" w:hAnsi="Garamond" w:cs="Garamond"/>
          <w:spacing w:val="1"/>
          <w:w w:val="99"/>
        </w:rPr>
        <w:t>a</w:t>
      </w:r>
      <w:r>
        <w:rPr>
          <w:rFonts w:ascii="Garamond" w:eastAsia="Garamond" w:hAnsi="Garamond" w:cs="Garamond"/>
          <w:w w:val="99"/>
        </w:rPr>
        <w:t>l</w:t>
      </w:r>
      <w:r>
        <w:rPr>
          <w:rFonts w:ascii="Garamond" w:eastAsia="Garamond" w:hAnsi="Garamond" w:cs="Garamond"/>
          <w:spacing w:val="22"/>
        </w:rPr>
        <w:t xml:space="preserve"> </w:t>
      </w:r>
      <w:r>
        <w:rPr>
          <w:rFonts w:ascii="Garamond" w:eastAsia="Garamond" w:hAnsi="Garamond" w:cs="Garamond"/>
          <w:w w:val="99"/>
        </w:rPr>
        <w:t>A</w:t>
      </w:r>
      <w:r>
        <w:rPr>
          <w:rFonts w:ascii="Garamond" w:eastAsia="Garamond" w:hAnsi="Garamond" w:cs="Garamond"/>
          <w:spacing w:val="-1"/>
          <w:w w:val="99"/>
        </w:rPr>
        <w:t>ss</w:t>
      </w:r>
      <w:r>
        <w:rPr>
          <w:rFonts w:ascii="Garamond" w:eastAsia="Garamond" w:hAnsi="Garamond" w:cs="Garamond"/>
          <w:spacing w:val="1"/>
          <w:w w:val="99"/>
        </w:rPr>
        <w:t>e</w:t>
      </w:r>
      <w:r>
        <w:rPr>
          <w:rFonts w:ascii="Garamond" w:eastAsia="Garamond" w:hAnsi="Garamond" w:cs="Garamond"/>
          <w:spacing w:val="-1"/>
          <w:w w:val="99"/>
        </w:rPr>
        <w:t>s</w:t>
      </w:r>
      <w:r>
        <w:rPr>
          <w:rFonts w:ascii="Garamond" w:eastAsia="Garamond" w:hAnsi="Garamond" w:cs="Garamond"/>
          <w:spacing w:val="1"/>
          <w:w w:val="99"/>
        </w:rPr>
        <w:t>s</w:t>
      </w:r>
      <w:r>
        <w:rPr>
          <w:rFonts w:ascii="Garamond" w:eastAsia="Garamond" w:hAnsi="Garamond" w:cs="Garamond"/>
          <w:spacing w:val="-1"/>
          <w:w w:val="99"/>
        </w:rPr>
        <w:t>o</w:t>
      </w:r>
      <w:r>
        <w:rPr>
          <w:rFonts w:ascii="Garamond" w:eastAsia="Garamond" w:hAnsi="Garamond" w:cs="Garamond"/>
          <w:w w:val="99"/>
        </w:rPr>
        <w:t>r</w:t>
      </w:r>
      <w:r>
        <w:rPr>
          <w:rFonts w:ascii="Garamond" w:eastAsia="Garamond" w:hAnsi="Garamond" w:cs="Garamond"/>
        </w:rPr>
        <w:t xml:space="preserve">           </w:t>
      </w:r>
    </w:p>
    <w:p w14:paraId="55531C13" w14:textId="53C29452" w:rsidR="00A00FCA" w:rsidRDefault="00A00FCA">
      <w:pPr>
        <w:spacing w:line="200" w:lineRule="exact"/>
      </w:pPr>
    </w:p>
    <w:p w14:paraId="7068E33C" w14:textId="19D717B1" w:rsidR="00A00FCA" w:rsidRDefault="00A00FCA">
      <w:pPr>
        <w:spacing w:before="16" w:line="200" w:lineRule="exact"/>
      </w:pPr>
    </w:p>
    <w:p w14:paraId="02E268F1" w14:textId="2EED6F51" w:rsidR="00A00FCA" w:rsidRDefault="00030582" w:rsidP="00F81288">
      <w:pPr>
        <w:spacing w:before="38" w:line="220" w:lineRule="exact"/>
        <w:ind w:left="567" w:right="343" w:hanging="142"/>
        <w:rPr>
          <w:rFonts w:ascii="Garamond" w:eastAsia="Garamond" w:hAnsi="Garamond" w:cs="Garamon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302A1CB8" wp14:editId="44F5DBDD">
                <wp:simplePos x="0" y="0"/>
                <wp:positionH relativeFrom="page">
                  <wp:posOffset>6540423</wp:posOffset>
                </wp:positionH>
                <wp:positionV relativeFrom="page">
                  <wp:posOffset>6792824</wp:posOffset>
                </wp:positionV>
                <wp:extent cx="123825" cy="104775"/>
                <wp:effectExtent l="9525" t="9525" r="9525" b="9525"/>
                <wp:wrapNone/>
                <wp:docPr id="119578108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04775"/>
                          <a:chOff x="10425" y="9375"/>
                          <a:chExt cx="195" cy="165"/>
                        </a:xfrm>
                      </wpg:grpSpPr>
                      <wps:wsp>
                        <wps:cNvPr id="1953109594" name="Freeform 32"/>
                        <wps:cNvSpPr>
                          <a:spLocks/>
                        </wps:cNvSpPr>
                        <wps:spPr bwMode="auto">
                          <a:xfrm>
                            <a:off x="10425" y="9375"/>
                            <a:ext cx="195" cy="165"/>
                          </a:xfrm>
                          <a:custGeom>
                            <a:avLst/>
                            <a:gdLst>
                              <a:gd name="T0" fmla="+- 0 10425 10425"/>
                              <a:gd name="T1" fmla="*/ T0 w 195"/>
                              <a:gd name="T2" fmla="+- 0 9540 9375"/>
                              <a:gd name="T3" fmla="*/ 9540 h 165"/>
                              <a:gd name="T4" fmla="+- 0 10620 10425"/>
                              <a:gd name="T5" fmla="*/ T4 w 195"/>
                              <a:gd name="T6" fmla="+- 0 9540 9375"/>
                              <a:gd name="T7" fmla="*/ 9540 h 165"/>
                              <a:gd name="T8" fmla="+- 0 10620 10425"/>
                              <a:gd name="T9" fmla="*/ T8 w 195"/>
                              <a:gd name="T10" fmla="+- 0 9375 9375"/>
                              <a:gd name="T11" fmla="*/ 9375 h 165"/>
                              <a:gd name="T12" fmla="+- 0 10425 10425"/>
                              <a:gd name="T13" fmla="*/ T12 w 195"/>
                              <a:gd name="T14" fmla="+- 0 9375 9375"/>
                              <a:gd name="T15" fmla="*/ 9375 h 165"/>
                              <a:gd name="T16" fmla="+- 0 10425 10425"/>
                              <a:gd name="T17" fmla="*/ T16 w 195"/>
                              <a:gd name="T18" fmla="+- 0 9540 9375"/>
                              <a:gd name="T19" fmla="*/ 9540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65">
                                <a:moveTo>
                                  <a:pt x="0" y="165"/>
                                </a:moveTo>
                                <a:lnTo>
                                  <a:pt x="195" y="165"/>
                                </a:ln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4C2C070" id="Group 1" o:spid="_x0000_s1026" style="position:absolute;margin-left:515pt;margin-top:534.85pt;width:9.75pt;height:8.25pt;z-index:-251654656;mso-position-horizontal-relative:page;mso-position-vertical-relative:page" coordorigin="10425,9375" coordsize="19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">
                <v:shape id="Freeform 32" o:spid="_x0000_s1027" style="position:absolute;left:10425;top:9375;width:195;height:165;visibility:visible;mso-wrap-style:square;v-text-anchor:top" coordsize="19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" path="m,165r195,l195,,,,,165xe" filled="f" strokeweight=".5pt">
                  <v:path arrowok="t" o:connecttype="custom" o:connectlocs="0,9540;195,9540;195,9375;0,9375;0,9540" o:connectangles="0,0,0,0,0"/>
                </v:shape>
                <w10:wrap anchorx="page" anchory="page"/>
              </v:group>
            </w:pict>
          </mc:Fallback>
        </mc:AlternateContent>
      </w:r>
      <w:r>
        <w:t xml:space="preserve">  </w:t>
      </w:r>
      <w:r>
        <w:rPr>
          <w:spacing w:val="44"/>
        </w:rPr>
        <w:t xml:space="preserve"> </w:t>
      </w:r>
      <w:r>
        <w:rPr>
          <w:rFonts w:ascii="Garamond" w:eastAsia="Garamond" w:hAnsi="Garamond" w:cs="Garamond"/>
          <w:spacing w:val="3"/>
        </w:rPr>
        <w:t>R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v</w:t>
      </w:r>
      <w:r>
        <w:rPr>
          <w:rFonts w:ascii="Garamond" w:eastAsia="Garamond" w:hAnsi="Garamond" w:cs="Garamond"/>
          <w:spacing w:val="-2"/>
        </w:rPr>
        <w:t>i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  <w:spacing w:val="3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  <w:spacing w:val="1"/>
        </w:rPr>
        <w:t>re</w:t>
      </w:r>
      <w:r>
        <w:rPr>
          <w:rFonts w:ascii="Garamond" w:eastAsia="Garamond" w:hAnsi="Garamond" w:cs="Garamond"/>
        </w:rPr>
        <w:t>-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m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2"/>
        </w:rPr>
        <w:t>s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22"/>
        </w:rPr>
        <w:t xml:space="preserve"> </w:t>
      </w:r>
      <w:r>
        <w:rPr>
          <w:rFonts w:ascii="Garamond" w:eastAsia="Garamond" w:hAnsi="Garamond" w:cs="Garamond"/>
          <w:spacing w:val="5"/>
        </w:rPr>
        <w:t>f</w:t>
      </w:r>
      <w:r>
        <w:rPr>
          <w:rFonts w:ascii="Garamond" w:eastAsia="Garamond" w:hAnsi="Garamond" w:cs="Garamond"/>
          <w:spacing w:val="2"/>
        </w:rPr>
        <w:t>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MPhil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  <w:spacing w:val="1"/>
        </w:rPr>
        <w:t>d</w:t>
      </w:r>
      <w:r>
        <w:rPr>
          <w:rFonts w:ascii="Garamond" w:eastAsia="Garamond" w:hAnsi="Garamond" w:cs="Garamond"/>
          <w:spacing w:val="3"/>
        </w:rPr>
        <w:t>e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3"/>
        </w:rPr>
        <w:t>e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  <w:spacing w:val="-1"/>
        </w:rPr>
        <w:t>t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ti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3"/>
        </w:rPr>
        <w:t>f</w:t>
      </w:r>
      <w:r>
        <w:rPr>
          <w:rFonts w:ascii="Garamond" w:eastAsia="Garamond" w:hAnsi="Garamond" w:cs="Garamond"/>
          <w:spacing w:val="1"/>
        </w:rPr>
        <w:t>ac</w:t>
      </w:r>
      <w:r>
        <w:rPr>
          <w:rFonts w:ascii="Garamond" w:eastAsia="Garamond" w:hAnsi="Garamond" w:cs="Garamond"/>
        </w:rPr>
        <w:t>ti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22"/>
        </w:rPr>
        <w:t xml:space="preserve"> 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v</w:t>
      </w:r>
      <w:r>
        <w:rPr>
          <w:rFonts w:ascii="Garamond" w:eastAsia="Garamond" w:hAnsi="Garamond" w:cs="Garamond"/>
          <w:spacing w:val="-2"/>
        </w:rPr>
        <w:t>i</w:t>
      </w:r>
      <w:r>
        <w:rPr>
          <w:rFonts w:ascii="Garamond" w:eastAsia="Garamond" w:hAnsi="Garamond" w:cs="Garamond"/>
          <w:spacing w:val="2"/>
        </w:rPr>
        <w:t>s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(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)</w:t>
      </w:r>
      <w:r>
        <w:rPr>
          <w:rFonts w:ascii="Garamond" w:eastAsia="Garamond" w:hAnsi="Garamond" w:cs="Garamond"/>
          <w:spacing w:val="-10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</w:rPr>
        <w:t xml:space="preserve">a 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1"/>
        </w:rPr>
        <w:t>so</w:t>
      </w:r>
      <w:r>
        <w:rPr>
          <w:rFonts w:ascii="Garamond" w:eastAsia="Garamond" w:hAnsi="Garamond" w:cs="Garamond"/>
        </w:rPr>
        <w:t xml:space="preserve">n </w:t>
      </w:r>
      <w:r>
        <w:rPr>
          <w:rFonts w:ascii="Garamond" w:eastAsia="Garamond" w:hAnsi="Garamond" w:cs="Garamond"/>
          <w:spacing w:val="1"/>
        </w:rPr>
        <w:t>de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ig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ted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-1"/>
          <w:w w:val="99"/>
        </w:rPr>
        <w:t>b</w:t>
      </w:r>
      <w:r>
        <w:rPr>
          <w:rFonts w:ascii="Garamond" w:eastAsia="Garamond" w:hAnsi="Garamond" w:cs="Garamond"/>
          <w:w w:val="99"/>
        </w:rPr>
        <w:t>y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w w:val="99"/>
        </w:rPr>
        <w:t>t</w:t>
      </w:r>
      <w:r>
        <w:rPr>
          <w:rFonts w:ascii="Garamond" w:eastAsia="Garamond" w:hAnsi="Garamond" w:cs="Garamond"/>
          <w:spacing w:val="-1"/>
          <w:w w:val="99"/>
        </w:rPr>
        <w:t>h</w:t>
      </w:r>
      <w:r>
        <w:rPr>
          <w:rFonts w:ascii="Garamond" w:eastAsia="Garamond" w:hAnsi="Garamond" w:cs="Garamond"/>
          <w:w w:val="99"/>
        </w:rPr>
        <w:t>e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w w:val="99"/>
        </w:rPr>
        <w:t>D</w:t>
      </w:r>
      <w:r>
        <w:rPr>
          <w:rFonts w:ascii="Garamond" w:eastAsia="Garamond" w:hAnsi="Garamond" w:cs="Garamond"/>
          <w:spacing w:val="1"/>
          <w:w w:val="99"/>
        </w:rPr>
        <w:t>ea</w:t>
      </w:r>
      <w:r>
        <w:rPr>
          <w:rFonts w:ascii="Garamond" w:eastAsia="Garamond" w:hAnsi="Garamond" w:cs="Garamond"/>
          <w:spacing w:val="-1"/>
          <w:w w:val="99"/>
        </w:rPr>
        <w:t>n</w:t>
      </w:r>
      <w:r>
        <w:rPr>
          <w:rFonts w:ascii="Garamond" w:eastAsia="Garamond" w:hAnsi="Garamond" w:cs="Garamond"/>
          <w:w w:val="99"/>
        </w:rPr>
        <w:t>s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-1"/>
          <w:w w:val="99"/>
        </w:rPr>
        <w:t>o</w:t>
      </w:r>
      <w:r>
        <w:rPr>
          <w:rFonts w:ascii="Garamond" w:eastAsia="Garamond" w:hAnsi="Garamond" w:cs="Garamond"/>
          <w:w w:val="99"/>
        </w:rPr>
        <w:t>f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w w:val="99"/>
        </w:rPr>
        <w:t>F</w:t>
      </w:r>
      <w:r>
        <w:rPr>
          <w:rFonts w:ascii="Garamond" w:eastAsia="Garamond" w:hAnsi="Garamond" w:cs="Garamond"/>
          <w:spacing w:val="1"/>
          <w:w w:val="99"/>
        </w:rPr>
        <w:t>acu</w:t>
      </w:r>
      <w:r>
        <w:rPr>
          <w:rFonts w:ascii="Garamond" w:eastAsia="Garamond" w:hAnsi="Garamond" w:cs="Garamond"/>
          <w:w w:val="99"/>
        </w:rPr>
        <w:t>lty</w:t>
      </w:r>
      <w:r>
        <w:rPr>
          <w:rFonts w:ascii="Garamond" w:eastAsia="Garamond" w:hAnsi="Garamond" w:cs="Garamond"/>
          <w:spacing w:val="2"/>
          <w:w w:val="99"/>
        </w:rPr>
        <w:t>/</w:t>
      </w:r>
      <w:r>
        <w:rPr>
          <w:rFonts w:ascii="Garamond" w:eastAsia="Garamond" w:hAnsi="Garamond" w:cs="Garamond"/>
          <w:w w:val="99"/>
        </w:rPr>
        <w:t>O</w:t>
      </w:r>
      <w:r>
        <w:rPr>
          <w:rFonts w:ascii="Garamond" w:eastAsia="Garamond" w:hAnsi="Garamond" w:cs="Garamond"/>
          <w:spacing w:val="1"/>
          <w:w w:val="99"/>
        </w:rPr>
        <w:t>f</w:t>
      </w:r>
      <w:r>
        <w:rPr>
          <w:rFonts w:ascii="Garamond" w:eastAsia="Garamond" w:hAnsi="Garamond" w:cs="Garamond"/>
          <w:w w:val="99"/>
        </w:rPr>
        <w:t>fi</w:t>
      </w:r>
      <w:r>
        <w:rPr>
          <w:rFonts w:ascii="Garamond" w:eastAsia="Garamond" w:hAnsi="Garamond" w:cs="Garamond"/>
          <w:spacing w:val="1"/>
          <w:w w:val="99"/>
        </w:rPr>
        <w:t>ce</w:t>
      </w:r>
      <w:r>
        <w:rPr>
          <w:rFonts w:ascii="Garamond" w:eastAsia="Garamond" w:hAnsi="Garamond" w:cs="Garamond"/>
          <w:spacing w:val="5"/>
          <w:w w:val="99"/>
        </w:rPr>
        <w:t>r</w:t>
      </w:r>
      <w:r>
        <w:rPr>
          <w:rFonts w:ascii="Garamond" w:eastAsia="Garamond" w:hAnsi="Garamond" w:cs="Garamond"/>
          <w:w w:val="99"/>
        </w:rPr>
        <w:t>-i</w:t>
      </w:r>
      <w:r>
        <w:rPr>
          <w:rFonts w:ascii="Garamond" w:eastAsia="Garamond" w:hAnsi="Garamond" w:cs="Garamond"/>
          <w:spacing w:val="-1"/>
          <w:w w:val="99"/>
        </w:rPr>
        <w:t>n</w:t>
      </w:r>
      <w:r>
        <w:rPr>
          <w:rFonts w:ascii="Garamond" w:eastAsia="Garamond" w:hAnsi="Garamond" w:cs="Garamond"/>
          <w:w w:val="99"/>
        </w:rPr>
        <w:t>-</w:t>
      </w:r>
      <w:r>
        <w:rPr>
          <w:rFonts w:ascii="Garamond" w:eastAsia="Garamond" w:hAnsi="Garamond" w:cs="Garamond"/>
          <w:spacing w:val="1"/>
          <w:w w:val="99"/>
        </w:rPr>
        <w:t>C</w:t>
      </w:r>
      <w:r>
        <w:rPr>
          <w:rFonts w:ascii="Garamond" w:eastAsia="Garamond" w:hAnsi="Garamond" w:cs="Garamond"/>
          <w:spacing w:val="-1"/>
          <w:w w:val="99"/>
        </w:rPr>
        <w:t>h</w:t>
      </w:r>
      <w:r>
        <w:rPr>
          <w:rFonts w:ascii="Garamond" w:eastAsia="Garamond" w:hAnsi="Garamond" w:cs="Garamond"/>
          <w:spacing w:val="1"/>
          <w:w w:val="99"/>
        </w:rPr>
        <w:t>a</w:t>
      </w:r>
      <w:r>
        <w:rPr>
          <w:rFonts w:ascii="Garamond" w:eastAsia="Garamond" w:hAnsi="Garamond" w:cs="Garamond"/>
          <w:w w:val="99"/>
        </w:rPr>
        <w:t>rge,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spacing w:val="1"/>
          <w:w w:val="99"/>
        </w:rPr>
        <w:t>C</w:t>
      </w:r>
      <w:r>
        <w:rPr>
          <w:rFonts w:ascii="Garamond" w:eastAsia="Garamond" w:hAnsi="Garamond" w:cs="Garamond"/>
          <w:spacing w:val="-1"/>
          <w:w w:val="99"/>
        </w:rPr>
        <w:t>I</w:t>
      </w:r>
      <w:r>
        <w:rPr>
          <w:rFonts w:ascii="Garamond" w:eastAsia="Garamond" w:hAnsi="Garamond" w:cs="Garamond"/>
          <w:spacing w:val="1"/>
          <w:w w:val="99"/>
        </w:rPr>
        <w:t>L</w:t>
      </w:r>
      <w:r>
        <w:rPr>
          <w:rFonts w:ascii="Garamond" w:eastAsia="Garamond" w:hAnsi="Garamond" w:cs="Garamond"/>
          <w:w w:val="99"/>
        </w:rPr>
        <w:t>L</w:t>
      </w:r>
      <w:r>
        <w:rPr>
          <w:rFonts w:ascii="Garamond" w:eastAsia="Garamond" w:hAnsi="Garamond" w:cs="Garamond"/>
        </w:rPr>
        <w:t xml:space="preserve">                                                                  </w:t>
      </w:r>
      <w:r>
        <w:rPr>
          <w:rFonts w:ascii="Garamond" w:eastAsia="Garamond" w:hAnsi="Garamond" w:cs="Garamond"/>
          <w:spacing w:val="14"/>
        </w:rPr>
        <w:t xml:space="preserve"> </w:t>
      </w:r>
    </w:p>
    <w:p w14:paraId="42E087A5" w14:textId="758FF66B" w:rsidR="00A00FCA" w:rsidRDefault="00A00FCA">
      <w:pPr>
        <w:spacing w:before="4" w:line="180" w:lineRule="exact"/>
        <w:rPr>
          <w:sz w:val="18"/>
          <w:szCs w:val="18"/>
        </w:rPr>
      </w:pPr>
    </w:p>
    <w:p w14:paraId="3AC09139" w14:textId="338EC970" w:rsidR="00A00FCA" w:rsidRDefault="00A00FCA">
      <w:pPr>
        <w:spacing w:line="200" w:lineRule="exact"/>
      </w:pPr>
    </w:p>
    <w:p w14:paraId="088FFEBE" w14:textId="41091014" w:rsidR="00A00FCA" w:rsidRDefault="00030582">
      <w:pPr>
        <w:spacing w:before="22" w:line="240" w:lineRule="exact"/>
        <w:ind w:left="425"/>
        <w:rPr>
          <w:rFonts w:ascii="Garamond" w:eastAsia="Garamond" w:hAnsi="Garamond" w:cs="Garamon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02A1CB8" wp14:editId="0A1B1E5E">
                <wp:simplePos x="0" y="0"/>
                <wp:positionH relativeFrom="page">
                  <wp:posOffset>6538545</wp:posOffset>
                </wp:positionH>
                <wp:positionV relativeFrom="page">
                  <wp:posOffset>7355815</wp:posOffset>
                </wp:positionV>
                <wp:extent cx="123825" cy="104775"/>
                <wp:effectExtent l="9525" t="9525" r="9525" b="9525"/>
                <wp:wrapNone/>
                <wp:docPr id="101415777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04775"/>
                          <a:chOff x="10425" y="9375"/>
                          <a:chExt cx="195" cy="165"/>
                        </a:xfrm>
                      </wpg:grpSpPr>
                      <wps:wsp>
                        <wps:cNvPr id="391300133" name="Freeform 34"/>
                        <wps:cNvSpPr>
                          <a:spLocks/>
                        </wps:cNvSpPr>
                        <wps:spPr bwMode="auto">
                          <a:xfrm>
                            <a:off x="10425" y="9375"/>
                            <a:ext cx="195" cy="165"/>
                          </a:xfrm>
                          <a:custGeom>
                            <a:avLst/>
                            <a:gdLst>
                              <a:gd name="T0" fmla="+- 0 10425 10425"/>
                              <a:gd name="T1" fmla="*/ T0 w 195"/>
                              <a:gd name="T2" fmla="+- 0 9540 9375"/>
                              <a:gd name="T3" fmla="*/ 9540 h 165"/>
                              <a:gd name="T4" fmla="+- 0 10620 10425"/>
                              <a:gd name="T5" fmla="*/ T4 w 195"/>
                              <a:gd name="T6" fmla="+- 0 9540 9375"/>
                              <a:gd name="T7" fmla="*/ 9540 h 165"/>
                              <a:gd name="T8" fmla="+- 0 10620 10425"/>
                              <a:gd name="T9" fmla="*/ T8 w 195"/>
                              <a:gd name="T10" fmla="+- 0 9375 9375"/>
                              <a:gd name="T11" fmla="*/ 9375 h 165"/>
                              <a:gd name="T12" fmla="+- 0 10425 10425"/>
                              <a:gd name="T13" fmla="*/ T12 w 195"/>
                              <a:gd name="T14" fmla="+- 0 9375 9375"/>
                              <a:gd name="T15" fmla="*/ 9375 h 165"/>
                              <a:gd name="T16" fmla="+- 0 10425 10425"/>
                              <a:gd name="T17" fmla="*/ T16 w 195"/>
                              <a:gd name="T18" fmla="+- 0 9540 9375"/>
                              <a:gd name="T19" fmla="*/ 9540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65">
                                <a:moveTo>
                                  <a:pt x="0" y="165"/>
                                </a:moveTo>
                                <a:lnTo>
                                  <a:pt x="195" y="165"/>
                                </a:ln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13DAF09" id="Group 2" o:spid="_x0000_s1026" style="position:absolute;margin-left:514.85pt;margin-top:579.2pt;width:9.75pt;height:8.25pt;z-index:-251653632;mso-position-horizontal-relative:page;mso-position-vertical-relative:page" coordorigin="10425,9375" coordsize="19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">
                <v:shape id="Freeform 34" o:spid="_x0000_s1027" style="position:absolute;left:10425;top:9375;width:195;height:165;visibility:visible;mso-wrap-style:square;v-text-anchor:top" coordsize="19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" path="m,165r195,l195,,,,,165xe" filled="f" strokeweight=".5pt">
                  <v:path arrowok="t" o:connecttype="custom" o:connectlocs="0,9540;195,9540;195,9375;0,9375;0,9540" o:connectangles="0,0,0,0,0"/>
                </v:shape>
                <w10:wrap anchorx="page" anchory="page"/>
              </v:group>
            </w:pict>
          </mc:Fallback>
        </mc:AlternateContent>
      </w:r>
      <w:r w:rsidR="00877DE3">
        <w:pict w14:anchorId="77E90C51">
          <v:group id="_x0000_s1040" style="position:absolute;left:0;text-align:left;margin-left:318.4pt;margin-top:88.4pt;width:143.15pt;height:.9pt;z-index:-251659776;mso-position-horizontal-relative:page;mso-position-vertical-relative:text" coordorigin="6368,1768" coordsize="2863,18">
            <v:shape id="_x0000_s1043" style="position:absolute;left:6377;top:1777;width:2845;height:0" coordorigin="6377,1777" coordsize="2845,0" path="m6377,1777r2845,e" filled="f" strokecolor="#9f9f9f" strokeweight=".88pt">
              <v:path arrowok="t"/>
            </v:shape>
            <v:shape id="_x0000_s1042" style="position:absolute;left:6377;top:1778;width:2845;height:0" coordorigin="6377,1778" coordsize="2845,0" path="m6377,1778r2845,e" filled="f" strokecolor="#7e7e7e" strokeweight=".82pt">
              <v:path arrowok="t"/>
            </v:shape>
            <v:shape id="_x0000_s1041" style="position:absolute;left:6377;top:1778;width:2845;height:0" coordorigin="6377,1778" coordsize="2845,0" path="m6377,1778r2845,e" filled="f" strokecolor="#d3d0c7" strokeweight=".82pt">
              <v:path arrowok="t"/>
            </v:shape>
            <w10:wrap anchorx="page"/>
          </v:group>
        </w:pict>
      </w:r>
      <w:r>
        <w:t xml:space="preserve">  </w:t>
      </w:r>
      <w:r>
        <w:rPr>
          <w:spacing w:val="44"/>
        </w:rPr>
        <w:t xml:space="preserve"> </w:t>
      </w:r>
      <w:r>
        <w:rPr>
          <w:rFonts w:ascii="Garamond" w:eastAsia="Garamond" w:hAnsi="Garamond" w:cs="Garamond"/>
          <w:spacing w:val="3"/>
        </w:rPr>
        <w:t>R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v</w:t>
      </w:r>
      <w:r>
        <w:rPr>
          <w:rFonts w:ascii="Garamond" w:eastAsia="Garamond" w:hAnsi="Garamond" w:cs="Garamond"/>
          <w:spacing w:val="-2"/>
        </w:rPr>
        <w:t>i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  <w:spacing w:val="3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  <w:spacing w:val="1"/>
        </w:rPr>
        <w:t>re</w:t>
      </w:r>
      <w:r>
        <w:rPr>
          <w:rFonts w:ascii="Garamond" w:eastAsia="Garamond" w:hAnsi="Garamond" w:cs="Garamond"/>
        </w:rPr>
        <w:t>-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m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2"/>
        </w:rPr>
        <w:t>s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22"/>
        </w:rPr>
        <w:t xml:space="preserve"> </w:t>
      </w:r>
      <w:r>
        <w:rPr>
          <w:rFonts w:ascii="Garamond" w:eastAsia="Garamond" w:hAnsi="Garamond" w:cs="Garamond"/>
          <w:spacing w:val="5"/>
        </w:rPr>
        <w:t>f</w:t>
      </w:r>
      <w:r>
        <w:rPr>
          <w:rFonts w:ascii="Garamond" w:eastAsia="Garamond" w:hAnsi="Garamond" w:cs="Garamond"/>
          <w:spacing w:val="2"/>
        </w:rPr>
        <w:t>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MPhil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  <w:spacing w:val="1"/>
        </w:rPr>
        <w:t>d</w:t>
      </w:r>
      <w:r>
        <w:rPr>
          <w:rFonts w:ascii="Garamond" w:eastAsia="Garamond" w:hAnsi="Garamond" w:cs="Garamond"/>
          <w:spacing w:val="3"/>
        </w:rPr>
        <w:t>e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3"/>
        </w:rPr>
        <w:t>e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  <w:spacing w:val="-1"/>
        </w:rPr>
        <w:t>t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ti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3"/>
        </w:rPr>
        <w:t>f</w:t>
      </w:r>
      <w:r>
        <w:rPr>
          <w:rFonts w:ascii="Garamond" w:eastAsia="Garamond" w:hAnsi="Garamond" w:cs="Garamond"/>
          <w:spacing w:val="1"/>
        </w:rPr>
        <w:t>ac</w:t>
      </w:r>
      <w:r>
        <w:rPr>
          <w:rFonts w:ascii="Garamond" w:eastAsia="Garamond" w:hAnsi="Garamond" w:cs="Garamond"/>
        </w:rPr>
        <w:t>ti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22"/>
        </w:rPr>
        <w:t xml:space="preserve"> 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  <w:spacing w:val="10"/>
        </w:rPr>
        <w:t>Su</w:t>
      </w:r>
      <w:r>
        <w:rPr>
          <w:rFonts w:ascii="Garamond" w:eastAsia="Garamond" w:hAnsi="Garamond" w:cs="Garamond"/>
          <w:spacing w:val="9"/>
        </w:rPr>
        <w:t>p</w:t>
      </w:r>
      <w:r>
        <w:rPr>
          <w:rFonts w:ascii="Garamond" w:eastAsia="Garamond" w:hAnsi="Garamond" w:cs="Garamond"/>
          <w:spacing w:val="10"/>
        </w:rPr>
        <w:t>er</w:t>
      </w:r>
      <w:r>
        <w:rPr>
          <w:rFonts w:ascii="Garamond" w:eastAsia="Garamond" w:hAnsi="Garamond" w:cs="Garamond"/>
          <w:spacing w:val="12"/>
        </w:rPr>
        <w:t>v</w:t>
      </w:r>
      <w:r>
        <w:rPr>
          <w:rFonts w:ascii="Garamond" w:eastAsia="Garamond" w:hAnsi="Garamond" w:cs="Garamond"/>
          <w:spacing w:val="9"/>
        </w:rPr>
        <w:t>i</w:t>
      </w:r>
      <w:r>
        <w:rPr>
          <w:rFonts w:ascii="Garamond" w:eastAsia="Garamond" w:hAnsi="Garamond" w:cs="Garamond"/>
          <w:spacing w:val="11"/>
        </w:rPr>
        <w:t>s</w:t>
      </w:r>
      <w:r>
        <w:rPr>
          <w:rFonts w:ascii="Garamond" w:eastAsia="Garamond" w:hAnsi="Garamond" w:cs="Garamond"/>
          <w:spacing w:val="9"/>
        </w:rPr>
        <w:t>o</w:t>
      </w:r>
      <w:r>
        <w:rPr>
          <w:rFonts w:ascii="Garamond" w:eastAsia="Garamond" w:hAnsi="Garamond" w:cs="Garamond"/>
          <w:spacing w:val="10"/>
        </w:rPr>
        <w:t>r</w:t>
      </w:r>
      <w:r>
        <w:rPr>
          <w:rFonts w:ascii="Garamond" w:eastAsia="Garamond" w:hAnsi="Garamond" w:cs="Garamond"/>
          <w:spacing w:val="11"/>
        </w:rPr>
        <w:t>(</w:t>
      </w:r>
      <w:r>
        <w:rPr>
          <w:rFonts w:ascii="Garamond" w:eastAsia="Garamond" w:hAnsi="Garamond" w:cs="Garamond"/>
          <w:spacing w:val="9"/>
        </w:rPr>
        <w:t>s</w:t>
      </w:r>
      <w:r>
        <w:rPr>
          <w:rFonts w:ascii="Garamond" w:eastAsia="Garamond" w:hAnsi="Garamond" w:cs="Garamond"/>
        </w:rPr>
        <w:t>)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  <w:spacing w:val="12"/>
        </w:rPr>
        <w:t>a</w:t>
      </w:r>
      <w:r>
        <w:rPr>
          <w:rFonts w:ascii="Garamond" w:eastAsia="Garamond" w:hAnsi="Garamond" w:cs="Garamond"/>
          <w:spacing w:val="9"/>
        </w:rPr>
        <w:t>n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17"/>
        </w:rPr>
        <w:t xml:space="preserve"> </w:t>
      </w:r>
      <w:r>
        <w:rPr>
          <w:rFonts w:ascii="Garamond" w:eastAsia="Garamond" w:hAnsi="Garamond" w:cs="Garamond"/>
          <w:spacing w:val="11"/>
        </w:rPr>
        <w:t>t</w:t>
      </w:r>
      <w:r>
        <w:rPr>
          <w:rFonts w:ascii="Garamond" w:eastAsia="Garamond" w:hAnsi="Garamond" w:cs="Garamond"/>
          <w:spacing w:val="9"/>
        </w:rPr>
        <w:t>h</w:t>
      </w:r>
      <w:r>
        <w:rPr>
          <w:rFonts w:ascii="Garamond" w:eastAsia="Garamond" w:hAnsi="Garamond" w:cs="Garamond"/>
        </w:rPr>
        <w:t>e</w:t>
      </w:r>
    </w:p>
    <w:p w14:paraId="172C79FF" w14:textId="0CE1743B" w:rsidR="00A00FCA" w:rsidRDefault="00877DE3" w:rsidP="00F81288">
      <w:pPr>
        <w:spacing w:line="220" w:lineRule="exact"/>
        <w:ind w:left="567" w:firstLine="194"/>
        <w:rPr>
          <w:rFonts w:ascii="Garamond" w:eastAsia="Garamond" w:hAnsi="Garamond" w:cs="Garamond"/>
        </w:rPr>
      </w:pPr>
      <w:r>
        <w:pict w14:anchorId="55D37AB8">
          <v:group id="_x0000_s1032" style="position:absolute;left:0;text-align:left;margin-left:93.15pt;margin-top:74.65pt;width:215.95pt;height:.9pt;z-index:-251660800;mso-position-horizontal-relative:page" coordorigin="1863,1493" coordsize="4319,18">
            <v:shape id="_x0000_s1035" style="position:absolute;left:1872;top:1502;width:4301;height:0" coordorigin="1872,1502" coordsize="4301,0" path="m1872,1502r4301,e" filled="f" strokecolor="#9f9f9f" strokeweight=".88pt">
              <v:path arrowok="t"/>
            </v:shape>
            <v:shape id="_x0000_s1034" style="position:absolute;left:1872;top:1503;width:4302;height:0" coordorigin="1872,1503" coordsize="4302,0" path="m1872,1503r4302,e" filled="f" strokecolor="#7e7e7e" strokeweight=".82pt">
              <v:path arrowok="t"/>
            </v:shape>
            <v:shape id="_x0000_s1033" style="position:absolute;left:1872;top:1503;width:4302;height:0" coordorigin="1872,1503" coordsize="4302,0" path="m1872,1503r4302,e" filled="f" strokecolor="#d3d0c7" strokeweight=".82pt">
              <v:path arrowok="t"/>
            </v:shape>
            <w10:wrap anchorx="page"/>
          </v:group>
        </w:pict>
      </w:r>
      <w:r w:rsidR="00F81288">
        <w:rPr>
          <w:rFonts w:ascii="Garamond" w:eastAsia="Garamond" w:hAnsi="Garamond" w:cs="Garamond"/>
          <w:spacing w:val="-1"/>
          <w:w w:val="99"/>
        </w:rPr>
        <w:t>E</w:t>
      </w:r>
      <w:r w:rsidR="00F81288">
        <w:rPr>
          <w:rFonts w:ascii="Garamond" w:eastAsia="Garamond" w:hAnsi="Garamond" w:cs="Garamond"/>
          <w:w w:val="99"/>
        </w:rPr>
        <w:t>x</w:t>
      </w:r>
      <w:r w:rsidR="00F81288">
        <w:rPr>
          <w:rFonts w:ascii="Garamond" w:eastAsia="Garamond" w:hAnsi="Garamond" w:cs="Garamond"/>
          <w:spacing w:val="-1"/>
          <w:w w:val="99"/>
        </w:rPr>
        <w:t>t</w:t>
      </w:r>
      <w:r w:rsidR="00F81288">
        <w:rPr>
          <w:rFonts w:ascii="Garamond" w:eastAsia="Garamond" w:hAnsi="Garamond" w:cs="Garamond"/>
          <w:spacing w:val="1"/>
          <w:w w:val="99"/>
        </w:rPr>
        <w:t>e</w:t>
      </w:r>
      <w:r w:rsidR="00F81288">
        <w:rPr>
          <w:rFonts w:ascii="Garamond" w:eastAsia="Garamond" w:hAnsi="Garamond" w:cs="Garamond"/>
          <w:w w:val="99"/>
        </w:rPr>
        <w:t>r</w:t>
      </w:r>
      <w:r w:rsidR="00F81288">
        <w:rPr>
          <w:rFonts w:ascii="Garamond" w:eastAsia="Garamond" w:hAnsi="Garamond" w:cs="Garamond"/>
          <w:spacing w:val="-1"/>
          <w:w w:val="99"/>
        </w:rPr>
        <w:t>n</w:t>
      </w:r>
      <w:r w:rsidR="00F81288">
        <w:rPr>
          <w:rFonts w:ascii="Garamond" w:eastAsia="Garamond" w:hAnsi="Garamond" w:cs="Garamond"/>
          <w:spacing w:val="1"/>
          <w:w w:val="99"/>
        </w:rPr>
        <w:t>a</w:t>
      </w:r>
      <w:r w:rsidR="00F81288">
        <w:rPr>
          <w:rFonts w:ascii="Garamond" w:eastAsia="Garamond" w:hAnsi="Garamond" w:cs="Garamond"/>
          <w:w w:val="99"/>
        </w:rPr>
        <w:t>l</w:t>
      </w:r>
      <w:r w:rsidR="00F81288">
        <w:rPr>
          <w:rFonts w:ascii="Garamond" w:eastAsia="Garamond" w:hAnsi="Garamond" w:cs="Garamond"/>
          <w:spacing w:val="22"/>
        </w:rPr>
        <w:t xml:space="preserve"> </w:t>
      </w:r>
      <w:r w:rsidR="00F81288">
        <w:rPr>
          <w:rFonts w:ascii="Garamond" w:eastAsia="Garamond" w:hAnsi="Garamond" w:cs="Garamond"/>
          <w:spacing w:val="2"/>
          <w:w w:val="99"/>
        </w:rPr>
        <w:t>A</w:t>
      </w:r>
      <w:r w:rsidR="00F81288">
        <w:rPr>
          <w:rFonts w:ascii="Garamond" w:eastAsia="Garamond" w:hAnsi="Garamond" w:cs="Garamond"/>
          <w:spacing w:val="-1"/>
          <w:w w:val="99"/>
        </w:rPr>
        <w:t>s</w:t>
      </w:r>
      <w:r w:rsidR="00F81288">
        <w:rPr>
          <w:rFonts w:ascii="Garamond" w:eastAsia="Garamond" w:hAnsi="Garamond" w:cs="Garamond"/>
          <w:w w:val="99"/>
        </w:rPr>
        <w:t>s</w:t>
      </w:r>
      <w:r w:rsidR="00F81288">
        <w:rPr>
          <w:rFonts w:ascii="Garamond" w:eastAsia="Garamond" w:hAnsi="Garamond" w:cs="Garamond"/>
          <w:spacing w:val="3"/>
          <w:w w:val="99"/>
        </w:rPr>
        <w:t>e</w:t>
      </w:r>
      <w:r w:rsidR="00F81288">
        <w:rPr>
          <w:rFonts w:ascii="Garamond" w:eastAsia="Garamond" w:hAnsi="Garamond" w:cs="Garamond"/>
          <w:spacing w:val="-1"/>
          <w:w w:val="99"/>
        </w:rPr>
        <w:t>s</w:t>
      </w:r>
      <w:r w:rsidR="00F81288">
        <w:rPr>
          <w:rFonts w:ascii="Garamond" w:eastAsia="Garamond" w:hAnsi="Garamond" w:cs="Garamond"/>
          <w:spacing w:val="1"/>
          <w:w w:val="99"/>
        </w:rPr>
        <w:t>s</w:t>
      </w:r>
      <w:r w:rsidR="00F81288">
        <w:rPr>
          <w:rFonts w:ascii="Garamond" w:eastAsia="Garamond" w:hAnsi="Garamond" w:cs="Garamond"/>
          <w:spacing w:val="-1"/>
          <w:w w:val="99"/>
        </w:rPr>
        <w:t>o</w:t>
      </w:r>
      <w:r w:rsidR="00F81288">
        <w:rPr>
          <w:rFonts w:ascii="Garamond" w:eastAsia="Garamond" w:hAnsi="Garamond" w:cs="Garamond"/>
          <w:w w:val="99"/>
        </w:rPr>
        <w:t>r</w:t>
      </w:r>
      <w:r w:rsidR="00F81288">
        <w:rPr>
          <w:rFonts w:ascii="Garamond" w:eastAsia="Garamond" w:hAnsi="Garamond" w:cs="Garamond"/>
        </w:rPr>
        <w:t xml:space="preserve">                                                                                                                                     </w:t>
      </w:r>
      <w:r w:rsidR="00F81288">
        <w:rPr>
          <w:rFonts w:ascii="Garamond" w:eastAsia="Garamond" w:hAnsi="Garamond" w:cs="Garamond"/>
          <w:spacing w:val="-20"/>
        </w:rPr>
        <w:t xml:space="preserve"> </w:t>
      </w:r>
    </w:p>
    <w:p w14:paraId="2050DD3E" w14:textId="10E1E14C" w:rsidR="00A00FCA" w:rsidRDefault="00030582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7A87A76D" wp14:editId="74C62133">
                <wp:simplePos x="0" y="0"/>
                <wp:positionH relativeFrom="page">
                  <wp:posOffset>6554876</wp:posOffset>
                </wp:positionH>
                <wp:positionV relativeFrom="page">
                  <wp:posOffset>7718475</wp:posOffset>
                </wp:positionV>
                <wp:extent cx="123825" cy="104775"/>
                <wp:effectExtent l="9525" t="9525" r="9525" b="9525"/>
                <wp:wrapNone/>
                <wp:docPr id="74288883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04775"/>
                          <a:chOff x="10425" y="9375"/>
                          <a:chExt cx="195" cy="165"/>
                        </a:xfrm>
                      </wpg:grpSpPr>
                      <wps:wsp>
                        <wps:cNvPr id="865766133" name="Freeform 34"/>
                        <wps:cNvSpPr>
                          <a:spLocks/>
                        </wps:cNvSpPr>
                        <wps:spPr bwMode="auto">
                          <a:xfrm>
                            <a:off x="10425" y="9375"/>
                            <a:ext cx="195" cy="165"/>
                          </a:xfrm>
                          <a:custGeom>
                            <a:avLst/>
                            <a:gdLst>
                              <a:gd name="T0" fmla="+- 0 10425 10425"/>
                              <a:gd name="T1" fmla="*/ T0 w 195"/>
                              <a:gd name="T2" fmla="+- 0 9540 9375"/>
                              <a:gd name="T3" fmla="*/ 9540 h 165"/>
                              <a:gd name="T4" fmla="+- 0 10620 10425"/>
                              <a:gd name="T5" fmla="*/ T4 w 195"/>
                              <a:gd name="T6" fmla="+- 0 9540 9375"/>
                              <a:gd name="T7" fmla="*/ 9540 h 165"/>
                              <a:gd name="T8" fmla="+- 0 10620 10425"/>
                              <a:gd name="T9" fmla="*/ T8 w 195"/>
                              <a:gd name="T10" fmla="+- 0 9375 9375"/>
                              <a:gd name="T11" fmla="*/ 9375 h 165"/>
                              <a:gd name="T12" fmla="+- 0 10425 10425"/>
                              <a:gd name="T13" fmla="*/ T12 w 195"/>
                              <a:gd name="T14" fmla="+- 0 9375 9375"/>
                              <a:gd name="T15" fmla="*/ 9375 h 165"/>
                              <a:gd name="T16" fmla="+- 0 10425 10425"/>
                              <a:gd name="T17" fmla="*/ T16 w 195"/>
                              <a:gd name="T18" fmla="+- 0 9540 9375"/>
                              <a:gd name="T19" fmla="*/ 9540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65">
                                <a:moveTo>
                                  <a:pt x="0" y="165"/>
                                </a:moveTo>
                                <a:lnTo>
                                  <a:pt x="195" y="165"/>
                                </a:ln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DB10401" id="Group 2" o:spid="_x0000_s1026" style="position:absolute;margin-left:516.15pt;margin-top:607.75pt;width:9.75pt;height:8.25pt;z-index:-251649536;mso-position-horizontal-relative:page;mso-position-vertical-relative:page" coordorigin="10425,9375" coordsize="19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">
                <v:shape id="Freeform 34" o:spid="_x0000_s1027" style="position:absolute;left:10425;top:9375;width:195;height:165;visibility:visible;mso-wrap-style:square;v-text-anchor:top" coordsize="19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" path="m,165r195,l195,,,,,165xe" filled="f" strokeweight=".5pt">
                  <v:path arrowok="t" o:connecttype="custom" o:connectlocs="0,9540;195,9540;195,9375;0,9375;0,9540" o:connectangles="0,0,0,0,0"/>
                </v:shape>
                <w10:wrap anchorx="page" anchory="page"/>
              </v:group>
            </w:pict>
          </mc:Fallback>
        </mc:AlternateContent>
      </w:r>
    </w:p>
    <w:p w14:paraId="59445070" w14:textId="5F4CA739" w:rsidR="00A00FCA" w:rsidRDefault="00030582" w:rsidP="00030582">
      <w:pPr>
        <w:spacing w:line="200" w:lineRule="exact"/>
      </w:pPr>
      <w:r>
        <w:t xml:space="preserve">           </w:t>
      </w:r>
      <w:r w:rsidRPr="00030582">
        <w:rPr>
          <w:rFonts w:ascii="Garamond" w:eastAsia="Garamond" w:hAnsi="Garamond" w:cs="Garamond"/>
          <w:spacing w:val="3"/>
        </w:rPr>
        <w:t xml:space="preserve"> </w:t>
      </w:r>
      <w:r w:rsidRPr="00723B59">
        <w:rPr>
          <w:rFonts w:ascii="Garamond" w:eastAsia="Garamond" w:hAnsi="Garamond" w:cs="Garamond"/>
          <w:spacing w:val="3"/>
        </w:rPr>
        <w:t>Do not Transfer to PhD/No Award</w:t>
      </w:r>
    </w:p>
    <w:p w14:paraId="2CCECC61" w14:textId="77777777" w:rsidR="00A00FCA" w:rsidRDefault="00A00FCA">
      <w:pPr>
        <w:spacing w:line="200" w:lineRule="exact"/>
      </w:pPr>
    </w:p>
    <w:p w14:paraId="14836A1A" w14:textId="77777777" w:rsidR="00A00FCA" w:rsidRDefault="00A00FCA">
      <w:pPr>
        <w:spacing w:line="200" w:lineRule="exact"/>
      </w:pPr>
    </w:p>
    <w:p w14:paraId="108A1827" w14:textId="77777777" w:rsidR="00A00FCA" w:rsidRDefault="00A00FCA">
      <w:pPr>
        <w:spacing w:line="200" w:lineRule="exact"/>
      </w:pPr>
    </w:p>
    <w:p w14:paraId="1CCD4632" w14:textId="13BAB7CB" w:rsidR="00A00FCA" w:rsidRDefault="00877DE3">
      <w:pPr>
        <w:spacing w:before="18" w:line="280" w:lineRule="exact"/>
        <w:rPr>
          <w:sz w:val="28"/>
          <w:szCs w:val="28"/>
        </w:rPr>
      </w:pPr>
      <w:r>
        <w:pict w14:anchorId="428A7C68">
          <v:group id="_x0000_s1036" style="position:absolute;margin-left:475.9pt;margin-top:660.65pt;width:69.75pt;height:.9pt;z-index:-251658752;mso-position-horizontal-relative:page;mso-position-vertical-relative:page" coordorigin="9416,14171" coordsize="1395,18">
            <v:shape id="_x0000_s1039" style="position:absolute;left:9425;top:14180;width:1377;height:0" coordorigin="9425,14180" coordsize="1377,0" path="m9425,14180r1377,e" filled="f" strokecolor="#9f9f9f" strokeweight=".88pt">
              <v:path arrowok="t"/>
            </v:shape>
            <v:shape id="_x0000_s1038" style="position:absolute;left:9425;top:14181;width:1377;height:0" coordorigin="9425,14181" coordsize="1377,0" path="m9425,14181r1377,e" filled="f" strokecolor="#7e7e7e" strokeweight=".82pt">
              <v:path arrowok="t"/>
            </v:shape>
            <v:shape id="_x0000_s1037" style="position:absolute;left:9425;top:14181;width:1377;height:0" coordorigin="9425,14181" coordsize="1377,0" path="m9425,14181r1377,e" filled="f" strokecolor="#d3d0c7" strokeweight=".82pt">
              <v:path arrowok="t"/>
            </v:shape>
            <w10:wrap anchorx="page" anchory="page"/>
          </v:group>
        </w:pict>
      </w:r>
    </w:p>
    <w:p w14:paraId="0A0A9E38" w14:textId="12DDFD85" w:rsidR="00A00FCA" w:rsidRDefault="00877DE3">
      <w:pPr>
        <w:spacing w:before="40"/>
        <w:ind w:left="1685"/>
        <w:rPr>
          <w:rFonts w:ascii="Garamond" w:eastAsia="Garamond" w:hAnsi="Garamond" w:cs="Garamond"/>
          <w:b/>
          <w:w w:val="102"/>
        </w:rPr>
      </w:pPr>
      <w:r>
        <w:pict w14:anchorId="06790908">
          <v:group id="_x0000_s1026" style="position:absolute;left:0;text-align:left;margin-left:88.05pt;margin-top:-21.3pt;width:457.6pt;height:53.45pt;z-index:-251657728;mso-position-horizontal-relative:page" coordorigin="1761,-426" coordsize="9152,1069">
            <v:shape id="_x0000_s1030" style="position:absolute;left:1766;top:-421;width:9142;height:0" coordorigin="1766,-421" coordsize="9142,0" path="m1766,-421r9142,e" filled="f" strokeweight=".52pt">
              <v:path arrowok="t"/>
            </v:shape>
            <v:shape id="_x0000_s1029" style="position:absolute;left:1771;top:-417;width:0;height:1055" coordorigin="1771,-417" coordsize="0,1055" path="m1771,-417r,1055e" filled="f" strokeweight=".52pt">
              <v:path arrowok="t"/>
            </v:shape>
            <v:shape id="_x0000_s1028" style="position:absolute;left:1766;top:634;width:9142;height:0" coordorigin="1766,634" coordsize="9142,0" path="m1766,634r9142,e" filled="f" strokeweight=".52pt">
              <v:path arrowok="t"/>
            </v:shape>
            <v:shape id="_x0000_s1027" style="position:absolute;left:10904;top:-417;width:0;height:1055" coordorigin="10904,-417" coordsize="0,1055" path="m10904,-417r,1055e" filled="f" strokeweight=".52pt">
              <v:path arrowok="t"/>
            </v:shape>
            <w10:wrap anchorx="page"/>
          </v:group>
        </w:pict>
      </w:r>
      <w:r w:rsidR="00F81288">
        <w:rPr>
          <w:rFonts w:ascii="Garamond" w:eastAsia="Garamond" w:hAnsi="Garamond" w:cs="Garamond"/>
          <w:b/>
        </w:rPr>
        <w:t>E</w:t>
      </w:r>
      <w:r w:rsidR="00F81288">
        <w:rPr>
          <w:rFonts w:ascii="Garamond" w:eastAsia="Garamond" w:hAnsi="Garamond" w:cs="Garamond"/>
          <w:b/>
          <w:spacing w:val="1"/>
        </w:rPr>
        <w:t>x</w:t>
      </w:r>
      <w:r w:rsidR="00F81288">
        <w:rPr>
          <w:rFonts w:ascii="Garamond" w:eastAsia="Garamond" w:hAnsi="Garamond" w:cs="Garamond"/>
          <w:b/>
        </w:rPr>
        <w:t>te</w:t>
      </w:r>
      <w:r w:rsidR="00F81288">
        <w:rPr>
          <w:rFonts w:ascii="Garamond" w:eastAsia="Garamond" w:hAnsi="Garamond" w:cs="Garamond"/>
          <w:b/>
          <w:spacing w:val="2"/>
        </w:rPr>
        <w:t>r</w:t>
      </w:r>
      <w:r w:rsidR="00F81288">
        <w:rPr>
          <w:rFonts w:ascii="Garamond" w:eastAsia="Garamond" w:hAnsi="Garamond" w:cs="Garamond"/>
          <w:b/>
        </w:rPr>
        <w:t>n</w:t>
      </w:r>
      <w:r w:rsidR="00F81288">
        <w:rPr>
          <w:rFonts w:ascii="Garamond" w:eastAsia="Garamond" w:hAnsi="Garamond" w:cs="Garamond"/>
          <w:b/>
          <w:spacing w:val="1"/>
        </w:rPr>
        <w:t>a</w:t>
      </w:r>
      <w:r w:rsidR="00F81288">
        <w:rPr>
          <w:rFonts w:ascii="Garamond" w:eastAsia="Garamond" w:hAnsi="Garamond" w:cs="Garamond"/>
          <w:b/>
        </w:rPr>
        <w:t>l</w:t>
      </w:r>
      <w:r w:rsidR="00F81288">
        <w:rPr>
          <w:rFonts w:ascii="Garamond" w:eastAsia="Garamond" w:hAnsi="Garamond" w:cs="Garamond"/>
          <w:b/>
          <w:spacing w:val="19"/>
        </w:rPr>
        <w:t xml:space="preserve"> </w:t>
      </w:r>
      <w:r w:rsidR="00F81288">
        <w:rPr>
          <w:rFonts w:ascii="Garamond" w:eastAsia="Garamond" w:hAnsi="Garamond" w:cs="Garamond"/>
          <w:b/>
          <w:spacing w:val="-1"/>
        </w:rPr>
        <w:t>A</w:t>
      </w:r>
      <w:r w:rsidR="00F81288">
        <w:rPr>
          <w:rFonts w:ascii="Garamond" w:eastAsia="Garamond" w:hAnsi="Garamond" w:cs="Garamond"/>
          <w:b/>
          <w:spacing w:val="1"/>
        </w:rPr>
        <w:t>ss</w:t>
      </w:r>
      <w:r w:rsidR="00F81288">
        <w:rPr>
          <w:rFonts w:ascii="Garamond" w:eastAsia="Garamond" w:hAnsi="Garamond" w:cs="Garamond"/>
          <w:b/>
        </w:rPr>
        <w:t>e</w:t>
      </w:r>
      <w:r w:rsidR="00F81288">
        <w:rPr>
          <w:rFonts w:ascii="Garamond" w:eastAsia="Garamond" w:hAnsi="Garamond" w:cs="Garamond"/>
          <w:b/>
          <w:spacing w:val="1"/>
        </w:rPr>
        <w:t>ss</w:t>
      </w:r>
      <w:r w:rsidR="00F81288">
        <w:rPr>
          <w:rFonts w:ascii="Garamond" w:eastAsia="Garamond" w:hAnsi="Garamond" w:cs="Garamond"/>
          <w:b/>
        </w:rPr>
        <w:t xml:space="preserve">or                                                  </w:t>
      </w:r>
      <w:r w:rsidR="00F81288">
        <w:rPr>
          <w:rFonts w:ascii="Garamond" w:eastAsia="Garamond" w:hAnsi="Garamond" w:cs="Garamond"/>
          <w:b/>
          <w:spacing w:val="46"/>
        </w:rPr>
        <w:t xml:space="preserve"> </w:t>
      </w:r>
      <w:r w:rsidR="00F81288">
        <w:rPr>
          <w:rFonts w:ascii="Garamond" w:eastAsia="Garamond" w:hAnsi="Garamond" w:cs="Garamond"/>
          <w:b/>
          <w:spacing w:val="-1"/>
        </w:rPr>
        <w:t>S</w:t>
      </w:r>
      <w:r w:rsidR="00F81288">
        <w:rPr>
          <w:rFonts w:ascii="Garamond" w:eastAsia="Garamond" w:hAnsi="Garamond" w:cs="Garamond"/>
          <w:b/>
          <w:spacing w:val="1"/>
        </w:rPr>
        <w:t>i</w:t>
      </w:r>
      <w:r w:rsidR="00F81288">
        <w:rPr>
          <w:rFonts w:ascii="Garamond" w:eastAsia="Garamond" w:hAnsi="Garamond" w:cs="Garamond"/>
          <w:b/>
        </w:rPr>
        <w:t>g</w:t>
      </w:r>
      <w:r w:rsidR="00F81288">
        <w:rPr>
          <w:rFonts w:ascii="Garamond" w:eastAsia="Garamond" w:hAnsi="Garamond" w:cs="Garamond"/>
          <w:b/>
          <w:spacing w:val="1"/>
        </w:rPr>
        <w:t>na</w:t>
      </w:r>
      <w:r w:rsidR="00F81288">
        <w:rPr>
          <w:rFonts w:ascii="Garamond" w:eastAsia="Garamond" w:hAnsi="Garamond" w:cs="Garamond"/>
          <w:b/>
        </w:rPr>
        <w:t>tu</w:t>
      </w:r>
      <w:r w:rsidR="00F81288">
        <w:rPr>
          <w:rFonts w:ascii="Garamond" w:eastAsia="Garamond" w:hAnsi="Garamond" w:cs="Garamond"/>
          <w:b/>
          <w:spacing w:val="1"/>
        </w:rPr>
        <w:t>r</w:t>
      </w:r>
      <w:r w:rsidR="00F81288">
        <w:rPr>
          <w:rFonts w:ascii="Garamond" w:eastAsia="Garamond" w:hAnsi="Garamond" w:cs="Garamond"/>
          <w:b/>
        </w:rPr>
        <w:t xml:space="preserve">e                                 </w:t>
      </w:r>
      <w:r w:rsidR="00F81288">
        <w:rPr>
          <w:rFonts w:ascii="Garamond" w:eastAsia="Garamond" w:hAnsi="Garamond" w:cs="Garamond"/>
          <w:b/>
          <w:spacing w:val="4"/>
        </w:rPr>
        <w:t xml:space="preserve"> </w:t>
      </w:r>
      <w:r w:rsidR="00F81288">
        <w:rPr>
          <w:rFonts w:ascii="Garamond" w:eastAsia="Garamond" w:hAnsi="Garamond" w:cs="Garamond"/>
          <w:b/>
          <w:spacing w:val="1"/>
          <w:w w:val="102"/>
        </w:rPr>
        <w:t>D</w:t>
      </w:r>
      <w:r w:rsidR="00F81288">
        <w:rPr>
          <w:rFonts w:ascii="Garamond" w:eastAsia="Garamond" w:hAnsi="Garamond" w:cs="Garamond"/>
          <w:b/>
          <w:w w:val="102"/>
        </w:rPr>
        <w:t>a</w:t>
      </w:r>
      <w:r w:rsidR="00F81288">
        <w:rPr>
          <w:rFonts w:ascii="Garamond" w:eastAsia="Garamond" w:hAnsi="Garamond" w:cs="Garamond"/>
          <w:b/>
          <w:spacing w:val="1"/>
          <w:w w:val="102"/>
        </w:rPr>
        <w:t>t</w:t>
      </w:r>
      <w:r w:rsidR="00F81288">
        <w:rPr>
          <w:rFonts w:ascii="Garamond" w:eastAsia="Garamond" w:hAnsi="Garamond" w:cs="Garamond"/>
          <w:b/>
          <w:w w:val="102"/>
        </w:rPr>
        <w:t>e</w:t>
      </w:r>
    </w:p>
    <w:p w14:paraId="69539F9F" w14:textId="481F7B77" w:rsidR="00877DE3" w:rsidRDefault="00877DE3">
      <w:pPr>
        <w:spacing w:before="40"/>
        <w:ind w:left="1685"/>
        <w:rPr>
          <w:rFonts w:ascii="Garamond" w:eastAsia="Garamond" w:hAnsi="Garamond" w:cs="Garamond"/>
        </w:rPr>
      </w:pPr>
    </w:p>
    <w:p w14:paraId="7AD062DD" w14:textId="276DA1F0" w:rsidR="00877DE3" w:rsidRDefault="00877DE3">
      <w:pPr>
        <w:spacing w:before="40"/>
        <w:ind w:left="1685"/>
        <w:rPr>
          <w:rFonts w:ascii="Garamond" w:eastAsia="Garamond" w:hAnsi="Garamond" w:cs="Garamond"/>
        </w:rPr>
      </w:pPr>
    </w:p>
    <w:p w14:paraId="33EA2C29" w14:textId="39ACEEAC" w:rsidR="00877DE3" w:rsidRDefault="00877DE3">
      <w:pPr>
        <w:spacing w:before="40"/>
        <w:ind w:left="1685"/>
        <w:rPr>
          <w:rFonts w:ascii="Garamond" w:eastAsia="Garamond" w:hAnsi="Garamond" w:cs="Garamond"/>
        </w:rPr>
      </w:pPr>
    </w:p>
    <w:p w14:paraId="3A4D04CA" w14:textId="37BD9E16" w:rsidR="00877DE3" w:rsidRDefault="00877DE3">
      <w:pPr>
        <w:spacing w:before="40"/>
        <w:ind w:left="1685"/>
        <w:rPr>
          <w:rFonts w:ascii="Garamond" w:eastAsia="Garamond" w:hAnsi="Garamond" w:cs="Garamond"/>
        </w:rPr>
      </w:pPr>
    </w:p>
    <w:p w14:paraId="006690A1" w14:textId="79C733C5" w:rsidR="00877DE3" w:rsidRDefault="00877DE3">
      <w:pPr>
        <w:spacing w:before="40"/>
        <w:ind w:left="1685"/>
        <w:rPr>
          <w:rFonts w:ascii="Garamond" w:eastAsia="Garamond" w:hAnsi="Garamond" w:cs="Garamond"/>
        </w:rPr>
      </w:pPr>
    </w:p>
    <w:p w14:paraId="6A1A111D" w14:textId="050F7A34" w:rsidR="00877DE3" w:rsidRDefault="00877DE3">
      <w:pPr>
        <w:spacing w:before="40"/>
        <w:ind w:left="1685"/>
        <w:rPr>
          <w:rFonts w:ascii="Garamond" w:eastAsia="Garamond" w:hAnsi="Garamond" w:cs="Garamond"/>
        </w:rPr>
      </w:pPr>
    </w:p>
    <w:p w14:paraId="3DCFC940" w14:textId="55BE2F6D" w:rsidR="00877DE3" w:rsidRPr="00877DE3" w:rsidRDefault="00877DE3" w:rsidP="00877DE3">
      <w:pPr>
        <w:spacing w:before="40"/>
        <w:ind w:left="1685"/>
        <w:jc w:val="right"/>
        <w:rPr>
          <w:rFonts w:ascii="Garamond" w:eastAsia="Garamond" w:hAnsi="Garamond" w:cs="Garamond"/>
          <w:i/>
          <w:sz w:val="16"/>
          <w:szCs w:val="16"/>
        </w:rPr>
      </w:pPr>
      <w:bookmarkStart w:id="0" w:name="_GoBack"/>
      <w:bookmarkEnd w:id="0"/>
      <w:r w:rsidRPr="00877DE3">
        <w:rPr>
          <w:rFonts w:ascii="Garamond" w:eastAsia="Garamond" w:hAnsi="Garamond" w:cs="Garamond"/>
          <w:i/>
          <w:sz w:val="16"/>
          <w:szCs w:val="16"/>
        </w:rPr>
        <w:t>QA – 26.02.2024</w:t>
      </w:r>
    </w:p>
    <w:sectPr w:rsidR="00877DE3" w:rsidRPr="00877DE3">
      <w:type w:val="continuous"/>
      <w:pgSz w:w="12240" w:h="15840"/>
      <w:pgMar w:top="1480" w:right="12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3332B"/>
    <w:multiLevelType w:val="multilevel"/>
    <w:tmpl w:val="7C54393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CA"/>
    <w:rsid w:val="00030582"/>
    <w:rsid w:val="002F7B91"/>
    <w:rsid w:val="005E6156"/>
    <w:rsid w:val="007079FD"/>
    <w:rsid w:val="00723B59"/>
    <w:rsid w:val="007955EB"/>
    <w:rsid w:val="00877DE3"/>
    <w:rsid w:val="00927F6B"/>
    <w:rsid w:val="00A00FCA"/>
    <w:rsid w:val="00A04D0D"/>
    <w:rsid w:val="00A12AD8"/>
    <w:rsid w:val="00DC5A55"/>
    <w:rsid w:val="00F81288"/>
    <w:rsid w:val="00FB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21350867"/>
  <w15:docId w15:val="{BA8D8154-5C1F-45AD-94E1-1B4CDFDC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Nesha Sookun</dc:creator>
  <cp:lastModifiedBy>A.Aukhjee</cp:lastModifiedBy>
  <cp:revision>3</cp:revision>
  <cp:lastPrinted>2024-02-21T05:13:00Z</cp:lastPrinted>
  <dcterms:created xsi:type="dcterms:W3CDTF">2024-02-26T07:45:00Z</dcterms:created>
  <dcterms:modified xsi:type="dcterms:W3CDTF">2024-02-26T07:46:00Z</dcterms:modified>
</cp:coreProperties>
</file>